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C802" w14:textId="77777777" w:rsidR="00461474" w:rsidRDefault="00461474" w:rsidP="00AA0A29">
      <w:pPr>
        <w:rPr>
          <w:rFonts w:ascii="Arial" w:hAnsi="Arial" w:cs="Arial"/>
        </w:rPr>
      </w:pPr>
    </w:p>
    <w:p w14:paraId="07D27B8F" w14:textId="2A93769D" w:rsidR="00F67F8F" w:rsidRDefault="00AA0A29" w:rsidP="00AA0A29">
      <w:pPr>
        <w:rPr>
          <w:rFonts w:ascii="Arial" w:hAnsi="Arial" w:cs="Arial"/>
        </w:rPr>
      </w:pPr>
      <w:r>
        <w:rPr>
          <w:rFonts w:ascii="Arial" w:hAnsi="Arial" w:cs="Arial"/>
        </w:rPr>
        <w:t>Komentář</w:t>
      </w:r>
      <w:r w:rsidR="004614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 zadanému úkolu  </w:t>
      </w:r>
    </w:p>
    <w:p w14:paraId="4FA571C6" w14:textId="39DC42EB" w:rsidR="00AA0A29" w:rsidRDefault="00AA0A29" w:rsidP="0046147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461474">
        <w:rPr>
          <w:rFonts w:ascii="Arial" w:hAnsi="Arial" w:cs="Arial"/>
        </w:rPr>
        <w:t xml:space="preserve">na téma „Lidská práva“ </w:t>
      </w:r>
    </w:p>
    <w:p w14:paraId="52000C8F" w14:textId="1DE544F5" w:rsidR="00461474" w:rsidRPr="00461474" w:rsidRDefault="00461474" w:rsidP="00461474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preambule Ústavy České republiky</w:t>
      </w:r>
    </w:p>
    <w:p w14:paraId="45658479" w14:textId="5CD31FC8" w:rsidR="00AA0A29" w:rsidRDefault="00AA0A29" w:rsidP="00AA0A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771BB7" w14:textId="763A3834" w:rsidR="00461474" w:rsidRDefault="00461474" w:rsidP="00AA0A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8B148F" w14:textId="1CA07A8F" w:rsidR="00461474" w:rsidRDefault="00461474" w:rsidP="00AA0A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8A73CC" w14:textId="077820F8" w:rsidR="00461474" w:rsidRPr="00461474" w:rsidRDefault="00461474" w:rsidP="00AA0A29">
      <w:pPr>
        <w:rPr>
          <w:rFonts w:ascii="Arial" w:hAnsi="Arial" w:cs="Arial"/>
          <w:b/>
          <w:bCs/>
          <w:i/>
          <w:iCs/>
          <w:u w:val="single"/>
        </w:rPr>
      </w:pPr>
      <w:r w:rsidRPr="00461474">
        <w:rPr>
          <w:rFonts w:ascii="Arial" w:hAnsi="Arial" w:cs="Arial"/>
          <w:b/>
          <w:bCs/>
          <w:i/>
          <w:iCs/>
          <w:u w:val="single"/>
        </w:rPr>
        <w:t>Lidská práva</w:t>
      </w:r>
    </w:p>
    <w:p w14:paraId="5DC88583" w14:textId="77777777" w:rsidR="00461474" w:rsidRDefault="00461474" w:rsidP="00AA0A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C1C947" w14:textId="190A90E6" w:rsidR="00AA0A29" w:rsidRPr="0061645F" w:rsidRDefault="00AA0A29" w:rsidP="00AA0A2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>Otázka:</w:t>
      </w:r>
    </w:p>
    <w:p w14:paraId="09537C1E" w14:textId="77777777" w:rsidR="00AA0A29" w:rsidRPr="0061645F" w:rsidRDefault="00AA0A29" w:rsidP="00AA0A2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>je vůbec za daných okolností možné, aby se dítě narodilo a pokud ano, tak za jakých podmínek tak, aby byla zachována základní lidská práva, zachována lidská důstojnost a právo na život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všech členů posádky</w:t>
      </w:r>
    </w:p>
    <w:p w14:paraId="62CD3DC6" w14:textId="77777777" w:rsidR="00AA0A29" w:rsidRPr="0061645F" w:rsidRDefault="00AA0A29" w:rsidP="00AA0A29">
      <w:pPr>
        <w:pStyle w:val="Odstavecseseznamem"/>
        <w:numPr>
          <w:ilvl w:val="0"/>
          <w:numId w:val="27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>může vůbec posádka o takové věci rozhodovat a pokud se domníváte že ano, tak jakou formou</w:t>
      </w:r>
    </w:p>
    <w:p w14:paraId="76C7BB94" w14:textId="6E453760" w:rsidR="00AA0A29" w:rsidRDefault="00AA0A29" w:rsidP="00AA0A2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A413A" w14:textId="13F7917C" w:rsidR="00AA0A29" w:rsidRDefault="00AA0A29" w:rsidP="00AA0A29">
      <w:pPr>
        <w:jc w:val="both"/>
        <w:rPr>
          <w:rFonts w:ascii="Arial" w:hAnsi="Arial" w:cs="Arial"/>
        </w:rPr>
      </w:pPr>
      <w:r w:rsidRPr="00AA0A29">
        <w:rPr>
          <w:rFonts w:ascii="Arial" w:hAnsi="Arial" w:cs="Arial"/>
        </w:rPr>
        <w:t>Z</w:t>
      </w:r>
      <w:r>
        <w:rPr>
          <w:rFonts w:ascii="Arial" w:hAnsi="Arial" w:cs="Arial"/>
        </w:rPr>
        <w:t>dr</w:t>
      </w:r>
      <w:r w:rsidRPr="00AA0A29">
        <w:rPr>
          <w:rFonts w:ascii="Arial" w:hAnsi="Arial" w:cs="Arial"/>
        </w:rPr>
        <w:t>avím všechny a moc děkuji za zaslaný materiál ode všech, až</w:t>
      </w:r>
      <w:r>
        <w:rPr>
          <w:rFonts w:ascii="Arial" w:hAnsi="Arial" w:cs="Arial"/>
        </w:rPr>
        <w:t xml:space="preserve"> na jednu studentku, se kterou se pokusím spojit.</w:t>
      </w:r>
    </w:p>
    <w:p w14:paraId="7AFA2EFE" w14:textId="6AE9C49A" w:rsidR="00AA0A29" w:rsidRDefault="00AA0A29" w:rsidP="00AA0A29">
      <w:pPr>
        <w:jc w:val="both"/>
        <w:rPr>
          <w:rFonts w:ascii="Arial" w:hAnsi="Arial" w:cs="Arial"/>
        </w:rPr>
      </w:pPr>
    </w:p>
    <w:p w14:paraId="25282B61" w14:textId="5F242E68" w:rsidR="00AA0A29" w:rsidRDefault="00AA0A29" w:rsidP="00AA0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Velmi mne zaujalo to, jak jste zadané téma zpracovali a s potěšením musím konstatovat, že vaše názory byly velmi zajímavé a otevřené, což mne potěšilo neméně.</w:t>
      </w:r>
    </w:p>
    <w:p w14:paraId="0A1528B2" w14:textId="5732FDAB" w:rsidR="00AA0A29" w:rsidRDefault="00AA0A29" w:rsidP="00AA0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Trochu jsem předpokládala, že vás napadne příměr – „Sophiina volba“.</w:t>
      </w:r>
    </w:p>
    <w:p w14:paraId="19500B3C" w14:textId="7AC9F4CC" w:rsidR="00AA0A29" w:rsidRDefault="00AA0A29" w:rsidP="00AA0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neznáte ze světové literatury, dovoluji si připomenout, nebo uvést:</w:t>
      </w:r>
    </w:p>
    <w:p w14:paraId="7CED576F" w14:textId="77777777" w:rsidR="00AA0A29" w:rsidRDefault="00AA0A29" w:rsidP="00AA0A29">
      <w:pPr>
        <w:jc w:val="both"/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</w:pPr>
    </w:p>
    <w:p w14:paraId="30C11FD6" w14:textId="15A8846F" w:rsidR="00AA0A29" w:rsidRDefault="00AA0A29" w:rsidP="00AA0A29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A0A2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Sophiina volba</w:t>
      </w:r>
      <w:r w:rsidRPr="00AA0A29">
        <w:rPr>
          <w:rFonts w:ascii="Arial" w:hAnsi="Arial" w:cs="Arial"/>
          <w:color w:val="202122"/>
          <w:sz w:val="20"/>
          <w:szCs w:val="20"/>
          <w:shd w:val="clear" w:color="auto" w:fill="FFFFFF"/>
        </w:rPr>
        <w:t> (</w:t>
      </w:r>
      <w:hyperlink r:id="rId9" w:tooltip="1979" w:history="1">
        <w:r w:rsidRPr="00AA0A29">
          <w:rPr>
            <w:rFonts w:ascii="Arial" w:hAnsi="Arial" w:cs="Arial"/>
            <w:color w:val="0B0080"/>
            <w:sz w:val="20"/>
            <w:szCs w:val="20"/>
            <w:shd w:val="clear" w:color="auto" w:fill="FFFFFF"/>
          </w:rPr>
          <w:t>1979</w:t>
        </w:r>
      </w:hyperlink>
      <w:r w:rsidRPr="00AA0A29">
        <w:rPr>
          <w:rFonts w:ascii="Arial" w:hAnsi="Arial" w:cs="Arial"/>
          <w:color w:val="202122"/>
          <w:sz w:val="20"/>
          <w:szCs w:val="20"/>
          <w:shd w:val="clear" w:color="auto" w:fill="FFFFFF"/>
        </w:rPr>
        <w:t>) je psychologický </w:t>
      </w:r>
      <w:hyperlink r:id="rId10" w:tooltip="Román" w:history="1">
        <w:r w:rsidRPr="00AA0A29">
          <w:rPr>
            <w:rFonts w:ascii="Arial" w:hAnsi="Arial" w:cs="Arial"/>
            <w:color w:val="0B0080"/>
            <w:sz w:val="20"/>
            <w:szCs w:val="20"/>
            <w:shd w:val="clear" w:color="auto" w:fill="FFFFFF"/>
          </w:rPr>
          <w:t>román</w:t>
        </w:r>
      </w:hyperlink>
      <w:r w:rsidRPr="00AA0A29">
        <w:rPr>
          <w:rFonts w:ascii="Arial" w:hAnsi="Arial" w:cs="Arial"/>
          <w:color w:val="202122"/>
          <w:sz w:val="20"/>
          <w:szCs w:val="20"/>
          <w:shd w:val="clear" w:color="auto" w:fill="FFFFFF"/>
        </w:rPr>
        <w:t> a je to nejznámější dílo </w:t>
      </w:r>
      <w:hyperlink r:id="rId11" w:tooltip="William Styron" w:history="1">
        <w:r w:rsidRPr="00AA0A29">
          <w:rPr>
            <w:rFonts w:ascii="Arial" w:hAnsi="Arial" w:cs="Arial"/>
            <w:color w:val="0B0080"/>
            <w:sz w:val="20"/>
            <w:szCs w:val="20"/>
            <w:shd w:val="clear" w:color="auto" w:fill="FFFFFF"/>
          </w:rPr>
          <w:t>Williama Styrona</w:t>
        </w:r>
      </w:hyperlink>
      <w:r w:rsidRPr="00AA0A29">
        <w:rPr>
          <w:rFonts w:ascii="Arial" w:hAnsi="Arial" w:cs="Arial"/>
          <w:color w:val="202122"/>
          <w:sz w:val="20"/>
          <w:szCs w:val="20"/>
          <w:shd w:val="clear" w:color="auto" w:fill="FFFFFF"/>
        </w:rPr>
        <w:t>. Jde o román, který zpracovává složitým a neobvyklým způsobem téma vlivu </w:t>
      </w:r>
      <w:hyperlink r:id="rId12" w:tooltip="Nacismus" w:history="1">
        <w:r w:rsidRPr="00AA0A29">
          <w:rPr>
            <w:rFonts w:ascii="Arial" w:hAnsi="Arial" w:cs="Arial"/>
            <w:color w:val="0B0080"/>
            <w:sz w:val="20"/>
            <w:szCs w:val="20"/>
            <w:shd w:val="clear" w:color="auto" w:fill="FFFFFF"/>
          </w:rPr>
          <w:t>nacismu</w:t>
        </w:r>
      </w:hyperlink>
      <w:r w:rsidRPr="00AA0A29">
        <w:rPr>
          <w:rFonts w:ascii="Arial" w:hAnsi="Arial" w:cs="Arial"/>
          <w:color w:val="202122"/>
          <w:sz w:val="20"/>
          <w:szCs w:val="20"/>
          <w:shd w:val="clear" w:color="auto" w:fill="FFFFFF"/>
        </w:rPr>
        <w:t> na průměrně silného jedince.</w:t>
      </w:r>
    </w:p>
    <w:p w14:paraId="673495E1" w14:textId="77777777" w:rsidR="00F67F8F" w:rsidRDefault="00AA0A29" w:rsidP="00AA0A29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Ale o nacismus nyní nejde, jde o to, že ať se hlavní postava rozhodne jakkoli, </w:t>
      </w:r>
      <w:r w:rsidR="00800A0D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nikdy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to není dobré.</w:t>
      </w:r>
      <w:r w:rsidR="00800A0D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Jako matka je postavena do šílené situace, </w:t>
      </w:r>
      <w:r w:rsidR="00F67F8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neboť </w:t>
      </w:r>
      <w:r w:rsidR="00800A0D">
        <w:rPr>
          <w:rFonts w:ascii="Arial" w:hAnsi="Arial" w:cs="Arial"/>
          <w:color w:val="202122"/>
          <w:sz w:val="20"/>
          <w:szCs w:val="20"/>
          <w:shd w:val="clear" w:color="auto" w:fill="FFFFFF"/>
        </w:rPr>
        <w:t>má rozhodnout, které ze svých dvou dětí zachrání</w:t>
      </w:r>
      <w:r w:rsidR="00F67F8F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73084EAC" w14:textId="4FEF2B27" w:rsidR="00AA0A29" w:rsidRDefault="00F67F8F" w:rsidP="00AA0A29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V tomto momentu je shrnut celý strašný moment rozhodování, který mám na mysli.</w:t>
      </w:r>
    </w:p>
    <w:p w14:paraId="12A21FEF" w14:textId="70AFD981" w:rsidR="00AA0A29" w:rsidRDefault="00AA0A29" w:rsidP="00AA0A29">
      <w:pPr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22A321B3" w14:textId="77777777" w:rsidR="00F67F8F" w:rsidRDefault="00AA0A29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Nadhodila jsem velmi složité téma a to proto, že postihnout to dobré a výhodné pro všechny nelze. </w:t>
      </w:r>
    </w:p>
    <w:p w14:paraId="0439566B" w14:textId="77777777" w:rsidR="00F67F8F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Máme to štěstí, že ž</w:t>
      </w:r>
      <w:r w:rsidR="00800A0D">
        <w:rPr>
          <w:rFonts w:ascii="Arial" w:hAnsi="Arial" w:cs="Arial"/>
          <w:color w:val="202122"/>
          <w:shd w:val="clear" w:color="auto" w:fill="FFFFFF"/>
        </w:rPr>
        <w:t xml:space="preserve">ijeme v demokracii, kdy prostřednictvím demokraticky zvolených zástupců jsou přijímána pravidla, resp. Zákony, kterými se společnost musí řídit, jinak </w:t>
      </w:r>
      <w:r>
        <w:rPr>
          <w:rFonts w:ascii="Arial" w:hAnsi="Arial" w:cs="Arial"/>
          <w:color w:val="202122"/>
          <w:shd w:val="clear" w:color="auto" w:fill="FFFFFF"/>
        </w:rPr>
        <w:t xml:space="preserve">tato </w:t>
      </w:r>
      <w:r w:rsidR="00800A0D">
        <w:rPr>
          <w:rFonts w:ascii="Arial" w:hAnsi="Arial" w:cs="Arial"/>
          <w:color w:val="202122"/>
          <w:shd w:val="clear" w:color="auto" w:fill="FFFFFF"/>
        </w:rPr>
        <w:t xml:space="preserve">společnost, a to jakkoli velká (10 osob či deset miliónů), nefunguje. </w:t>
      </w:r>
    </w:p>
    <w:p w14:paraId="25382738" w14:textId="08356A3D" w:rsidR="00AA0A29" w:rsidRDefault="00800A0D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Všichni si také musí uvědomit, že pokud budou daná pravidla porušovat, čeká je též zákonem stanovaná sankce. </w:t>
      </w:r>
    </w:p>
    <w:p w14:paraId="28490B21" w14:textId="30DADB11" w:rsidR="00800A0D" w:rsidRDefault="00800A0D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Je nutné si uvědomit, že moje svoboda končí tam, kde začíná svoboda těch druhých.</w:t>
      </w:r>
    </w:p>
    <w:p w14:paraId="5712E4E7" w14:textId="0AE467EF" w:rsidR="00F67F8F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397F77BC" w14:textId="77777777" w:rsidR="00461474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V daném případě jsme řešili, zda dítě ano či ne. Předmětem k řešení nebylo právo dítěte, to ještě nebylo ani počato, tedy neexistovalo, ale právo ženy na to dítě vůbec počít, právo manželů na to samé, ale i právo ostatních členů posádky, a to</w:t>
      </w:r>
      <w:r w:rsidR="00461474">
        <w:rPr>
          <w:rFonts w:ascii="Arial" w:hAnsi="Arial" w:cs="Arial"/>
          <w:color w:val="202122"/>
          <w:shd w:val="clear" w:color="auto" w:fill="FFFFFF"/>
        </w:rPr>
        <w:t>,</w:t>
      </w:r>
      <w:r>
        <w:rPr>
          <w:rFonts w:ascii="Arial" w:hAnsi="Arial" w:cs="Arial"/>
          <w:color w:val="202122"/>
          <w:shd w:val="clear" w:color="auto" w:fill="FFFFFF"/>
        </w:rPr>
        <w:t xml:space="preserve"> aby byla zachována jejich práva, tedy dodržena pravidla, za jakých cestu vesmírem nastoupili.</w:t>
      </w:r>
    </w:p>
    <w:p w14:paraId="7773F285" w14:textId="4D747892" w:rsidR="00F67F8F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V daném případě by měla být zachována téměř vojenská kázeň proto, aby byl zajištěn úspěšný návrat zpět na Zem i splnění úkolů.</w:t>
      </w:r>
      <w:r w:rsidR="00F67F8F"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512D78A9" w14:textId="0842665D" w:rsidR="00F67F8F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Sešlo se celkem dost řekněme „zájmových skupin“ a jak jsem již výše uvedla</w:t>
      </w:r>
      <w:r w:rsidR="00461474">
        <w:rPr>
          <w:rFonts w:ascii="Arial" w:hAnsi="Arial" w:cs="Arial"/>
          <w:color w:val="202122"/>
          <w:shd w:val="clear" w:color="auto" w:fill="FFFFFF"/>
        </w:rPr>
        <w:t>,</w:t>
      </w:r>
      <w:r>
        <w:rPr>
          <w:rFonts w:ascii="Arial" w:hAnsi="Arial" w:cs="Arial"/>
          <w:color w:val="202122"/>
          <w:shd w:val="clear" w:color="auto" w:fill="FFFFFF"/>
        </w:rPr>
        <w:t xml:space="preserve"> jen velmi těžko lze zachovat se všem.</w:t>
      </w:r>
    </w:p>
    <w:p w14:paraId="778050E4" w14:textId="77777777" w:rsidR="00F67F8F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5801BA37" w14:textId="64CE7EFA" w:rsidR="00F67F8F" w:rsidRDefault="00F67F8F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Pokud jste očekávali jednoznačné řešení, tak jsem vás nejspíš zklamal</w:t>
      </w:r>
      <w:r w:rsidR="00461474">
        <w:rPr>
          <w:rFonts w:ascii="Arial" w:hAnsi="Arial" w:cs="Arial"/>
          <w:color w:val="202122"/>
          <w:shd w:val="clear" w:color="auto" w:fill="FFFFFF"/>
        </w:rPr>
        <w:t>a</w:t>
      </w:r>
      <w:r>
        <w:rPr>
          <w:rFonts w:ascii="Arial" w:hAnsi="Arial" w:cs="Arial"/>
          <w:color w:val="202122"/>
          <w:shd w:val="clear" w:color="auto" w:fill="FFFFFF"/>
        </w:rPr>
        <w:t>, ale podle toho, co jste n</w:t>
      </w:r>
      <w:r w:rsidR="00461474">
        <w:rPr>
          <w:rFonts w:ascii="Arial" w:hAnsi="Arial" w:cs="Arial"/>
          <w:color w:val="202122"/>
          <w:shd w:val="clear" w:color="auto" w:fill="FFFFFF"/>
        </w:rPr>
        <w:t>a</w:t>
      </w:r>
      <w:r>
        <w:rPr>
          <w:rFonts w:ascii="Arial" w:hAnsi="Arial" w:cs="Arial"/>
          <w:color w:val="202122"/>
          <w:shd w:val="clear" w:color="auto" w:fill="FFFFFF"/>
        </w:rPr>
        <w:t xml:space="preserve">psali, všichni jste </w:t>
      </w:r>
      <w:r w:rsidR="00461474">
        <w:rPr>
          <w:rFonts w:ascii="Arial" w:hAnsi="Arial" w:cs="Arial"/>
          <w:color w:val="202122"/>
          <w:shd w:val="clear" w:color="auto" w:fill="FFFFFF"/>
        </w:rPr>
        <w:t>předestřenou situaci velice dobře uchopili a zvládli.</w:t>
      </w:r>
      <w:r>
        <w:rPr>
          <w:rFonts w:ascii="Arial" w:hAnsi="Arial" w:cs="Arial"/>
          <w:color w:val="202122"/>
          <w:shd w:val="clear" w:color="auto" w:fill="FFFFFF"/>
        </w:rPr>
        <w:t xml:space="preserve"> </w:t>
      </w:r>
    </w:p>
    <w:p w14:paraId="60EA1C0D" w14:textId="104319C2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793FE4B1" w14:textId="23354381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173A55F5" w14:textId="77777777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lastRenderedPageBreak/>
        <w:t xml:space="preserve">Preambule </w:t>
      </w:r>
    </w:p>
    <w:p w14:paraId="4D6B603D" w14:textId="4FC75C21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Ústava České republiky</w:t>
      </w:r>
    </w:p>
    <w:p w14:paraId="2E263F19" w14:textId="0C4F6525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1DD4F6DB" w14:textId="77777777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To jsem docela zklamaná, neboť mi došly pouze čtyři práce, a to od </w:t>
      </w:r>
    </w:p>
    <w:p w14:paraId="5CE805B8" w14:textId="76A11CA6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Tadeáše Nováka</w:t>
      </w:r>
    </w:p>
    <w:p w14:paraId="6CE924C9" w14:textId="6AC31D6E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Nikoly Ludvigové</w:t>
      </w:r>
    </w:p>
    <w:p w14:paraId="5A4CE2D8" w14:textId="221348EF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Kiti Krásové</w:t>
      </w:r>
    </w:p>
    <w:p w14:paraId="58E1BAAF" w14:textId="039891D2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Moniky Valáškové,</w:t>
      </w:r>
    </w:p>
    <w:p w14:paraId="6DDD8E48" w14:textId="77777777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0F1EE80E" w14:textId="0E0EEE6D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Pokud jste ještě někdo práci odesílali, tak mi však nedošla.</w:t>
      </w:r>
    </w:p>
    <w:p w14:paraId="2EC3FD5E" w14:textId="2FDBBE64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1C23C17F" w14:textId="705A1E98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Těm, kteří mi napsali děkuji.</w:t>
      </w:r>
    </w:p>
    <w:p w14:paraId="6425D72D" w14:textId="77777777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Myslím si, že preambule naší ústavy je všeříkající,</w:t>
      </w:r>
    </w:p>
    <w:p w14:paraId="4C54A75A" w14:textId="3F9151AC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Pravda je, že se v textu dá ztratit, neboť je to rozsáhlé souvětí, což bylo z vaší strany řečeno a nelze než souhlasit.</w:t>
      </w:r>
    </w:p>
    <w:p w14:paraId="729F8ED6" w14:textId="1D96D254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Dodržování lidských práv, pomoc potřebným, větší a hlubší znalost historie, aby si člověk uvědomil své kořeny, šetrný přístup k okolnímu prostředí, to vše musíme nejdříve uplatnit sami u sebe a pak můžeme jít dál do světa.</w:t>
      </w:r>
    </w:p>
    <w:p w14:paraId="3E0FA4A0" w14:textId="792B6C3B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11E41909" w14:textId="77777777" w:rsidR="00045EBA" w:rsidRDefault="00045EBA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78217466" w14:textId="367B5787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34D9B43B" w14:textId="1EE3FB46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2B2B7CFB" w14:textId="3E6666C6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79819F9B" w14:textId="77777777" w:rsidR="00461474" w:rsidRDefault="00461474" w:rsidP="00AA0A29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64BB99DE" w14:textId="77777777" w:rsidR="00461474" w:rsidRPr="00AA0A29" w:rsidRDefault="00461474" w:rsidP="00AA0A29">
      <w:pPr>
        <w:jc w:val="both"/>
        <w:rPr>
          <w:rFonts w:ascii="Arial" w:hAnsi="Arial" w:cs="Arial"/>
        </w:rPr>
      </w:pPr>
    </w:p>
    <w:p w14:paraId="381D62B7" w14:textId="77777777" w:rsidR="00A9204E" w:rsidRPr="00AA0A29" w:rsidRDefault="00A9204E">
      <w:pPr>
        <w:rPr>
          <w:rFonts w:ascii="Arial" w:hAnsi="Arial" w:cs="Arial"/>
          <w:sz w:val="20"/>
          <w:szCs w:val="20"/>
        </w:rPr>
      </w:pPr>
    </w:p>
    <w:sectPr w:rsidR="00A9204E" w:rsidRPr="00AA0A2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73DC" w14:textId="77777777" w:rsidR="008406A7" w:rsidRDefault="008406A7" w:rsidP="005F4E53">
      <w:r>
        <w:separator/>
      </w:r>
    </w:p>
  </w:endnote>
  <w:endnote w:type="continuationSeparator" w:id="0">
    <w:p w14:paraId="529ED6CC" w14:textId="77777777" w:rsidR="008406A7" w:rsidRDefault="008406A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6BD1" w14:textId="77777777" w:rsidR="008406A7" w:rsidRDefault="008406A7" w:rsidP="005F4E53">
      <w:r>
        <w:separator/>
      </w:r>
    </w:p>
  </w:footnote>
  <w:footnote w:type="continuationSeparator" w:id="0">
    <w:p w14:paraId="4E2CE9CE" w14:textId="77777777" w:rsidR="008406A7" w:rsidRDefault="008406A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3D3D50"/>
    <w:multiLevelType w:val="hybridMultilevel"/>
    <w:tmpl w:val="085C2F96"/>
    <w:lvl w:ilvl="0" w:tplc="268AC5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57BCD"/>
    <w:multiLevelType w:val="hybridMultilevel"/>
    <w:tmpl w:val="2B4C47E0"/>
    <w:lvl w:ilvl="0" w:tplc="D844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29"/>
    <w:rsid w:val="00045EBA"/>
    <w:rsid w:val="0015422C"/>
    <w:rsid w:val="00251D17"/>
    <w:rsid w:val="002A4238"/>
    <w:rsid w:val="00392666"/>
    <w:rsid w:val="003F1719"/>
    <w:rsid w:val="00461474"/>
    <w:rsid w:val="004E108E"/>
    <w:rsid w:val="005F4E53"/>
    <w:rsid w:val="00645252"/>
    <w:rsid w:val="006D3D74"/>
    <w:rsid w:val="00800A0D"/>
    <w:rsid w:val="0083569A"/>
    <w:rsid w:val="008406A7"/>
    <w:rsid w:val="0097356C"/>
    <w:rsid w:val="00A9204E"/>
    <w:rsid w:val="00AA0A29"/>
    <w:rsid w:val="00F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E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A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Nacism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William_Styr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s.wikipedia.org/wiki/Rom%C3%A1n" TargetMode="External"/><Relationship Id="rId4" Type="http://schemas.openxmlformats.org/officeDocument/2006/relationships/styles" Target="styles.xml"/><Relationship Id="rId9" Type="http://schemas.openxmlformats.org/officeDocument/2006/relationships/hyperlink" Target="https://cs.wikipedia.org/wiki/197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2020-11-17T16:13:00Z</dcterms:created>
  <dcterms:modified xsi:type="dcterms:W3CDTF">2020-11-17T18:04:00Z</dcterms:modified>
</cp:coreProperties>
</file>