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817B" w14:textId="77777777" w:rsidR="00F3570F" w:rsidRPr="00F3570F" w:rsidRDefault="00F3570F" w:rsidP="00F3570F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3570F">
        <w:rPr>
          <w:rFonts w:ascii="Arial" w:hAnsi="Arial" w:cs="Arial"/>
          <w:b/>
          <w:bCs/>
          <w:sz w:val="20"/>
          <w:szCs w:val="20"/>
        </w:rPr>
        <w:t xml:space="preserve">Právní nauka – seminář </w:t>
      </w:r>
    </w:p>
    <w:p w14:paraId="2A112021" w14:textId="77777777" w:rsidR="00F3570F" w:rsidRPr="00F3570F" w:rsidRDefault="00F3570F" w:rsidP="00F3570F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3570F">
        <w:rPr>
          <w:rFonts w:ascii="Arial" w:hAnsi="Arial" w:cs="Arial"/>
          <w:b/>
          <w:bCs/>
          <w:sz w:val="20"/>
          <w:szCs w:val="20"/>
        </w:rPr>
        <w:t>Ústavní právo</w:t>
      </w:r>
    </w:p>
    <w:p w14:paraId="6FFCF4A0" w14:textId="77777777" w:rsidR="00F3570F" w:rsidRDefault="00F3570F" w:rsidP="00F3570F">
      <w:pPr>
        <w:pStyle w:val="Bezmezer"/>
        <w:jc w:val="both"/>
        <w:rPr>
          <w:rFonts w:ascii="Arial" w:hAnsi="Arial" w:cs="Arial"/>
        </w:rPr>
      </w:pPr>
    </w:p>
    <w:p w14:paraId="1C20B1A1" w14:textId="313C43AC" w:rsidR="000D186E" w:rsidRPr="00F3570F" w:rsidRDefault="000D186E" w:rsidP="00F3570F">
      <w:pPr>
        <w:pStyle w:val="Bezmezer"/>
        <w:jc w:val="both"/>
        <w:rPr>
          <w:rFonts w:ascii="Arial" w:hAnsi="Arial" w:cs="Arial"/>
        </w:rPr>
      </w:pPr>
      <w:r w:rsidRPr="00F3570F">
        <w:rPr>
          <w:rFonts w:ascii="Arial" w:hAnsi="Arial" w:cs="Arial"/>
        </w:rPr>
        <w:t>Úvodem bych ráda studentům poděkovala za zaslan</w:t>
      </w:r>
      <w:r w:rsidR="00853457" w:rsidRPr="00F3570F">
        <w:rPr>
          <w:rFonts w:ascii="Arial" w:hAnsi="Arial" w:cs="Arial"/>
        </w:rPr>
        <w:t>é materiály</w:t>
      </w:r>
      <w:r w:rsidR="003640DE" w:rsidRPr="00F3570F">
        <w:rPr>
          <w:rFonts w:ascii="Arial" w:hAnsi="Arial" w:cs="Arial"/>
        </w:rPr>
        <w:t xml:space="preserve">, mám z nich radost, potěšilo mne, že se danému, velmi těžkému tématu věnovali s péčí a zájmem. Protože jsem se hodnocení a mé zpětné reakci nemohla věnovat (nemoc), pošlu </w:t>
      </w:r>
      <w:r w:rsidR="00F3570F" w:rsidRPr="00F3570F">
        <w:rPr>
          <w:rFonts w:ascii="Arial" w:hAnsi="Arial" w:cs="Arial"/>
        </w:rPr>
        <w:t xml:space="preserve">vše </w:t>
      </w:r>
      <w:r w:rsidR="003640DE" w:rsidRPr="00F3570F">
        <w:rPr>
          <w:rFonts w:ascii="Arial" w:hAnsi="Arial" w:cs="Arial"/>
        </w:rPr>
        <w:t xml:space="preserve">v příštím termínu, tedy za 14 dnů spolu s hodnocením dnešního tématu. </w:t>
      </w:r>
    </w:p>
    <w:p w14:paraId="3986AF83" w14:textId="77777777" w:rsidR="000D186E" w:rsidRPr="00F3570F" w:rsidRDefault="000D186E" w:rsidP="00F3570F">
      <w:pPr>
        <w:pStyle w:val="Bezmezer"/>
        <w:jc w:val="both"/>
        <w:rPr>
          <w:rFonts w:ascii="Arial" w:hAnsi="Arial" w:cs="Arial"/>
        </w:rPr>
      </w:pPr>
    </w:p>
    <w:p w14:paraId="17ABA4C2" w14:textId="2DE5F32C" w:rsidR="00F3570F" w:rsidRDefault="00F3570F" w:rsidP="00DE2F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A nyní již k novému tématu:</w:t>
      </w:r>
    </w:p>
    <w:p w14:paraId="395BD9F4" w14:textId="1C738B17" w:rsidR="009F79E5" w:rsidRPr="00F3570F" w:rsidRDefault="00DE2F88" w:rsidP="00DE2F88">
      <w:pPr>
        <w:pStyle w:val="Bezmezer"/>
        <w:jc w:val="both"/>
        <w:rPr>
          <w:rFonts w:ascii="Arial" w:hAnsi="Arial" w:cs="Arial"/>
        </w:rPr>
      </w:pPr>
      <w:r w:rsidRPr="00F3570F">
        <w:rPr>
          <w:rFonts w:ascii="Arial" w:hAnsi="Arial" w:cs="Arial"/>
        </w:rPr>
        <w:t>Z</w:t>
      </w:r>
      <w:r w:rsidR="009F79E5" w:rsidRPr="00F3570F">
        <w:rPr>
          <w:rFonts w:ascii="Arial" w:hAnsi="Arial" w:cs="Arial"/>
        </w:rPr>
        <w:t>ítra, tedy 28. října slaví naše republika výročí 102 let od svého založení, neboť vnímáme kontinuitu existence svobodného československého státu</w:t>
      </w:r>
      <w:r w:rsidR="007E16D1" w:rsidRPr="00F3570F">
        <w:rPr>
          <w:rFonts w:ascii="Arial" w:hAnsi="Arial" w:cs="Arial"/>
        </w:rPr>
        <w:t xml:space="preserve"> </w:t>
      </w:r>
      <w:r w:rsidR="009F79E5" w:rsidRPr="00F3570F">
        <w:rPr>
          <w:rFonts w:ascii="Arial" w:hAnsi="Arial" w:cs="Arial"/>
        </w:rPr>
        <w:t>a státu dnešního.</w:t>
      </w:r>
    </w:p>
    <w:p w14:paraId="09A3E5F7" w14:textId="3DF14C91" w:rsidR="009F79E5" w:rsidRPr="00F3570F" w:rsidRDefault="009F79E5" w:rsidP="00DE2F88">
      <w:pPr>
        <w:pStyle w:val="Bezmezer"/>
        <w:jc w:val="both"/>
        <w:rPr>
          <w:rFonts w:ascii="Arial" w:hAnsi="Arial" w:cs="Arial"/>
        </w:rPr>
      </w:pPr>
      <w:r w:rsidRPr="00F3570F">
        <w:rPr>
          <w:rFonts w:ascii="Arial" w:hAnsi="Arial" w:cs="Arial"/>
        </w:rPr>
        <w:t xml:space="preserve">Základním zákonem pro zajištění fungování státu je </w:t>
      </w:r>
      <w:r w:rsidRPr="00F3570F">
        <w:rPr>
          <w:rFonts w:ascii="Arial" w:hAnsi="Arial" w:cs="Arial"/>
          <w:b/>
          <w:bCs/>
        </w:rPr>
        <w:t>Ústava</w:t>
      </w:r>
      <w:r w:rsidRPr="00F3570F">
        <w:rPr>
          <w:rFonts w:ascii="Arial" w:hAnsi="Arial" w:cs="Arial"/>
        </w:rPr>
        <w:t xml:space="preserve">. Je to zákon nejvyšší právní síly, který vymezuje základní </w:t>
      </w:r>
      <w:r w:rsidR="00DE2F88" w:rsidRPr="00F3570F">
        <w:rPr>
          <w:rFonts w:ascii="Arial" w:hAnsi="Arial" w:cs="Arial"/>
        </w:rPr>
        <w:t>ústavní pojmy.</w:t>
      </w:r>
    </w:p>
    <w:p w14:paraId="10027863" w14:textId="408FF409" w:rsidR="00DE2F88" w:rsidRPr="00F3570F" w:rsidRDefault="00DE2F88" w:rsidP="00DE2F8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3570F">
        <w:rPr>
          <w:rFonts w:ascii="Arial" w:hAnsi="Arial" w:cs="Arial"/>
          <w:color w:val="000000"/>
          <w:sz w:val="22"/>
          <w:szCs w:val="22"/>
        </w:rPr>
        <w:t>Prosím studenty, aby samostatně nastudovali kapitolu z předaného studijního materiálu, kapitolu:</w:t>
      </w:r>
    </w:p>
    <w:p w14:paraId="3D36B3B7" w14:textId="7C8FD85C" w:rsidR="00DE2F88" w:rsidRPr="00BD5673" w:rsidRDefault="00DE2F88" w:rsidP="00F3570F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BD5673">
        <w:rPr>
          <w:rFonts w:ascii="Arial" w:hAnsi="Arial" w:cs="Arial"/>
          <w:b/>
          <w:bCs/>
          <w:color w:val="000000"/>
          <w:sz w:val="24"/>
          <w:szCs w:val="24"/>
        </w:rPr>
        <w:t>č. 3.</w:t>
      </w:r>
      <w:r w:rsidRPr="00BD5673">
        <w:rPr>
          <w:rFonts w:ascii="Arial" w:hAnsi="Arial" w:cs="Arial"/>
          <w:b/>
          <w:sz w:val="24"/>
          <w:szCs w:val="24"/>
        </w:rPr>
        <w:t xml:space="preserve"> Ústavní právo</w:t>
      </w:r>
    </w:p>
    <w:p w14:paraId="5D30BFDA" w14:textId="483F3DE7" w:rsidR="00DE2F88" w:rsidRPr="00BD5673" w:rsidRDefault="00DE2F88" w:rsidP="00DE2F88">
      <w:pPr>
        <w:pStyle w:val="Bezmezer"/>
        <w:ind w:left="360"/>
        <w:jc w:val="center"/>
        <w:rPr>
          <w:rFonts w:ascii="Arial" w:hAnsi="Arial" w:cs="Arial"/>
          <w:sz w:val="24"/>
          <w:szCs w:val="24"/>
        </w:rPr>
      </w:pPr>
      <w:r w:rsidRPr="00BD5673">
        <w:rPr>
          <w:rFonts w:ascii="Arial" w:hAnsi="Arial" w:cs="Arial"/>
          <w:sz w:val="24"/>
          <w:szCs w:val="24"/>
        </w:rPr>
        <w:t>(základy ústavního práva, Ústava)</w:t>
      </w:r>
    </w:p>
    <w:p w14:paraId="716876B5" w14:textId="69AE9A53" w:rsidR="00146A16" w:rsidRPr="00F3570F" w:rsidRDefault="00DE2F88" w:rsidP="00F3570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570F">
        <w:rPr>
          <w:rFonts w:ascii="Arial" w:hAnsi="Arial" w:cs="Arial"/>
        </w:rPr>
        <w:t>a dále pak si prošli naš</w:t>
      </w:r>
      <w:r w:rsidR="00146A16" w:rsidRPr="00F3570F">
        <w:rPr>
          <w:rFonts w:ascii="Arial" w:hAnsi="Arial" w:cs="Arial"/>
        </w:rPr>
        <w:t>i</w:t>
      </w:r>
      <w:r w:rsidRPr="00F3570F">
        <w:rPr>
          <w:rFonts w:ascii="Arial" w:hAnsi="Arial" w:cs="Arial"/>
        </w:rPr>
        <w:t xml:space="preserve"> Ústavu, která je označena jako ústavní zákon č. </w:t>
      </w:r>
      <w:r w:rsidR="00146A16" w:rsidRPr="00F3570F">
        <w:rPr>
          <w:rFonts w:ascii="Arial" w:hAnsi="Arial" w:cs="Arial"/>
        </w:rPr>
        <w:t xml:space="preserve">1/1993 Sb., ústava České republiky, v platném znění, a to se zvláštním důrazem na preambuli tohoto ústavního zákona. </w:t>
      </w:r>
    </w:p>
    <w:p w14:paraId="0665ECA2" w14:textId="5EC4E53B" w:rsidR="00146A16" w:rsidRPr="00F3570F" w:rsidRDefault="00146A16" w:rsidP="00BD5673">
      <w:pPr>
        <w:pStyle w:val="Bezmezer"/>
        <w:jc w:val="both"/>
        <w:rPr>
          <w:rFonts w:ascii="Arial" w:hAnsi="Arial" w:cs="Arial"/>
        </w:rPr>
      </w:pPr>
      <w:r w:rsidRPr="00F3570F">
        <w:rPr>
          <w:rFonts w:ascii="Arial" w:hAnsi="Arial" w:cs="Arial"/>
        </w:rPr>
        <w:t xml:space="preserve">Pro všechny případy preambuli ústavního zákona č. 1/1993 Sb., </w:t>
      </w:r>
      <w:r w:rsidR="00811E63" w:rsidRPr="00F3570F">
        <w:rPr>
          <w:rFonts w:ascii="Arial" w:hAnsi="Arial" w:cs="Arial"/>
        </w:rPr>
        <w:t xml:space="preserve">ústava České republiky, </w:t>
      </w:r>
      <w:r w:rsidRPr="00F3570F">
        <w:rPr>
          <w:rFonts w:ascii="Arial" w:hAnsi="Arial" w:cs="Arial"/>
        </w:rPr>
        <w:t>v</w:t>
      </w:r>
      <w:r w:rsidR="00811E63" w:rsidRPr="00F3570F">
        <w:rPr>
          <w:rFonts w:ascii="Arial" w:hAnsi="Arial" w:cs="Arial"/>
        </w:rPr>
        <w:t> </w:t>
      </w:r>
      <w:r w:rsidRPr="00F3570F">
        <w:rPr>
          <w:rFonts w:ascii="Arial" w:hAnsi="Arial" w:cs="Arial"/>
        </w:rPr>
        <w:t>platném</w:t>
      </w:r>
      <w:r w:rsidR="00811E63" w:rsidRPr="00F3570F">
        <w:rPr>
          <w:rFonts w:ascii="Arial" w:hAnsi="Arial" w:cs="Arial"/>
        </w:rPr>
        <w:t>,</w:t>
      </w:r>
      <w:r w:rsidRPr="00F3570F">
        <w:rPr>
          <w:rFonts w:ascii="Arial" w:hAnsi="Arial" w:cs="Arial"/>
        </w:rPr>
        <w:t xml:space="preserve"> znění uvádím</w:t>
      </w:r>
      <w:r w:rsidR="00811E63" w:rsidRPr="00F3570F">
        <w:rPr>
          <w:rFonts w:ascii="Arial" w:hAnsi="Arial" w:cs="Arial"/>
        </w:rPr>
        <w:t>.</w:t>
      </w:r>
    </w:p>
    <w:p w14:paraId="4C271B76" w14:textId="77777777" w:rsidR="00146A16" w:rsidRPr="00BD5673" w:rsidRDefault="00146A16" w:rsidP="00146A16">
      <w:pPr>
        <w:pStyle w:val="Nadpis3"/>
        <w:shd w:val="clear" w:color="auto" w:fill="FFFFFF"/>
        <w:spacing w:before="0" w:line="330" w:lineRule="atLeast"/>
        <w:rPr>
          <w:rFonts w:ascii="Arial" w:hAnsi="Arial" w:cs="Arial"/>
          <w:i/>
          <w:iCs/>
          <w:color w:val="08A8F8"/>
          <w:sz w:val="20"/>
          <w:szCs w:val="20"/>
        </w:rPr>
      </w:pPr>
      <w:r w:rsidRPr="00BD5673">
        <w:rPr>
          <w:rFonts w:ascii="Arial" w:hAnsi="Arial" w:cs="Arial"/>
          <w:i/>
          <w:iCs/>
          <w:color w:val="08A8F8"/>
          <w:sz w:val="20"/>
          <w:szCs w:val="20"/>
        </w:rPr>
        <w:t>PREAMBULE</w:t>
      </w:r>
    </w:p>
    <w:p w14:paraId="13555131" w14:textId="77777777" w:rsidR="00146A16" w:rsidRPr="00BD5673" w:rsidRDefault="00146A16" w:rsidP="00F3570F">
      <w:pPr>
        <w:pStyle w:val="l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BD5673">
        <w:rPr>
          <w:rFonts w:ascii="Arial" w:hAnsi="Arial" w:cs="Arial"/>
          <w:i/>
          <w:iCs/>
          <w:color w:val="000000"/>
          <w:sz w:val="20"/>
          <w:szCs w:val="20"/>
        </w:rPr>
        <w:t>My, občané České republiky v Čechách, na Moravě a ve Slezsku,</w:t>
      </w:r>
    </w:p>
    <w:p w14:paraId="5F675B7B" w14:textId="09BDF27D" w:rsidR="00146A16" w:rsidRDefault="00146A16" w:rsidP="00F3570F">
      <w:pPr>
        <w:pStyle w:val="l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BD5673">
        <w:rPr>
          <w:rFonts w:ascii="Arial" w:hAnsi="Arial" w:cs="Arial"/>
          <w:i/>
          <w:iCs/>
          <w:color w:val="000000"/>
          <w:sz w:val="20"/>
          <w:szCs w:val="20"/>
        </w:rPr>
        <w:t>v čase obnovy samostatného českého státu,</w:t>
      </w:r>
      <w:r w:rsidR="00F357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D5673">
        <w:rPr>
          <w:rFonts w:ascii="Arial" w:hAnsi="Arial" w:cs="Arial"/>
          <w:i/>
          <w:iCs/>
          <w:color w:val="000000"/>
          <w:sz w:val="20"/>
          <w:szCs w:val="20"/>
        </w:rPr>
        <w:t>věrni všem dobrým tradicím dávné státnosti zemí Koruny české i státnosti československé,</w:t>
      </w:r>
      <w:r w:rsidR="00F357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D5673">
        <w:rPr>
          <w:rFonts w:ascii="Arial" w:hAnsi="Arial" w:cs="Arial"/>
          <w:i/>
          <w:iCs/>
          <w:color w:val="000000"/>
          <w:sz w:val="20"/>
          <w:szCs w:val="20"/>
        </w:rPr>
        <w:t>odhodláni budovat, chránit a rozvíjet Českou republiku v duchu nedotknutelných hodnot lidské důstojnosti a svobody jako vlast rovnoprávných, svobodných občanů, kteří jsou si vědomi svých povinností vůči druhým a zodpovědnosti vůči celku, jako svobodný a demokratický stát, založený na úctě k lidským právům a na zásadách občanské společnosti, jako součást rodiny evropských a světových demokracií,</w:t>
      </w:r>
      <w:r w:rsidR="00F357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D5673">
        <w:rPr>
          <w:rFonts w:ascii="Arial" w:hAnsi="Arial" w:cs="Arial"/>
          <w:i/>
          <w:iCs/>
          <w:color w:val="000000"/>
          <w:sz w:val="20"/>
          <w:szCs w:val="20"/>
        </w:rPr>
        <w:t>odhodláni společně střežit a rozvíjet zděděné přírodní a kulturní, hmotné a duchovní bohatství,</w:t>
      </w:r>
      <w:r w:rsidR="00F357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D5673">
        <w:rPr>
          <w:rFonts w:ascii="Arial" w:hAnsi="Arial" w:cs="Arial"/>
          <w:i/>
          <w:iCs/>
          <w:color w:val="000000"/>
          <w:sz w:val="20"/>
          <w:szCs w:val="20"/>
        </w:rPr>
        <w:t>odhodláni řídit se všemi osvědčenými principy právního státu,</w:t>
      </w:r>
      <w:r w:rsidR="00F357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D5673">
        <w:rPr>
          <w:rFonts w:ascii="Arial" w:hAnsi="Arial" w:cs="Arial"/>
          <w:i/>
          <w:iCs/>
          <w:color w:val="000000"/>
          <w:sz w:val="20"/>
          <w:szCs w:val="20"/>
        </w:rPr>
        <w:t>prostřednictvím svých svobodně zvolených zástupců přijímáme tuto Ústavu České republiky</w:t>
      </w:r>
    </w:p>
    <w:p w14:paraId="427AFBA2" w14:textId="65EE68EF" w:rsidR="00BD5673" w:rsidRDefault="00BD5673" w:rsidP="00811E63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67516AE" w14:textId="35B9C01F" w:rsidR="007E16D1" w:rsidRPr="00F3570F" w:rsidRDefault="007E16D1" w:rsidP="007E16D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3570F">
        <w:rPr>
          <w:rFonts w:ascii="Arial" w:hAnsi="Arial" w:cs="Arial"/>
          <w:b/>
          <w:bCs/>
          <w:i/>
          <w:iCs/>
          <w:sz w:val="22"/>
          <w:szCs w:val="22"/>
        </w:rPr>
        <w:t>Otázka:</w:t>
      </w:r>
    </w:p>
    <w:p w14:paraId="188A94E4" w14:textId="2AD7735C" w:rsidR="007E16D1" w:rsidRPr="00F3570F" w:rsidRDefault="007E16D1" w:rsidP="00F3570F">
      <w:pPr>
        <w:pStyle w:val="Bezmezer"/>
        <w:jc w:val="both"/>
        <w:rPr>
          <w:rFonts w:ascii="Arial" w:hAnsi="Arial" w:cs="Arial"/>
          <w:b/>
          <w:bCs/>
          <w:i/>
          <w:iCs/>
        </w:rPr>
      </w:pPr>
      <w:r w:rsidRPr="00F3570F">
        <w:rPr>
          <w:rFonts w:ascii="Arial" w:hAnsi="Arial" w:cs="Arial"/>
          <w:b/>
          <w:bCs/>
          <w:i/>
          <w:iCs/>
        </w:rPr>
        <w:t xml:space="preserve">Byla bych ráda, aby studenti po uvážení preambuli případně doplnili či jinak, podle svého uvážení, upravili. </w:t>
      </w:r>
    </w:p>
    <w:p w14:paraId="177EAAEC" w14:textId="174E16B0" w:rsidR="007E16D1" w:rsidRPr="00F3570F" w:rsidRDefault="007E16D1" w:rsidP="00F3570F">
      <w:pPr>
        <w:pStyle w:val="Bezmezer"/>
        <w:numPr>
          <w:ilvl w:val="0"/>
          <w:numId w:val="28"/>
        </w:numPr>
        <w:jc w:val="both"/>
        <w:rPr>
          <w:rFonts w:ascii="Arial" w:hAnsi="Arial" w:cs="Arial"/>
          <w:b/>
          <w:bCs/>
          <w:i/>
          <w:iCs/>
        </w:rPr>
      </w:pPr>
      <w:r w:rsidRPr="00F3570F">
        <w:rPr>
          <w:rFonts w:ascii="Arial" w:hAnsi="Arial" w:cs="Arial"/>
          <w:b/>
          <w:bCs/>
          <w:i/>
          <w:iCs/>
        </w:rPr>
        <w:t xml:space="preserve">Pokud nebudou mít připomínek či jiných doplnění, byla bych ráda, aby </w:t>
      </w:r>
      <w:r w:rsidR="00BD5673" w:rsidRPr="00F3570F">
        <w:rPr>
          <w:rFonts w:ascii="Arial" w:hAnsi="Arial" w:cs="Arial"/>
          <w:b/>
          <w:bCs/>
          <w:i/>
          <w:iCs/>
        </w:rPr>
        <w:t xml:space="preserve">i tak </w:t>
      </w:r>
      <w:r w:rsidRPr="00F3570F">
        <w:rPr>
          <w:rFonts w:ascii="Arial" w:hAnsi="Arial" w:cs="Arial"/>
          <w:b/>
          <w:bCs/>
          <w:i/>
          <w:iCs/>
        </w:rPr>
        <w:t xml:space="preserve">svůj postoj odůvodnili. </w:t>
      </w:r>
    </w:p>
    <w:p w14:paraId="716FED22" w14:textId="77777777" w:rsidR="007E16D1" w:rsidRPr="00F3570F" w:rsidRDefault="007E16D1" w:rsidP="00F3570F">
      <w:pPr>
        <w:pStyle w:val="Bezmezer"/>
        <w:numPr>
          <w:ilvl w:val="0"/>
          <w:numId w:val="28"/>
        </w:numPr>
        <w:jc w:val="both"/>
        <w:rPr>
          <w:rFonts w:ascii="Arial" w:hAnsi="Arial" w:cs="Arial"/>
          <w:b/>
          <w:bCs/>
          <w:i/>
          <w:iCs/>
        </w:rPr>
      </w:pPr>
      <w:r w:rsidRPr="00F3570F">
        <w:rPr>
          <w:rFonts w:ascii="Arial" w:hAnsi="Arial" w:cs="Arial"/>
          <w:b/>
          <w:bCs/>
          <w:i/>
          <w:iCs/>
        </w:rPr>
        <w:t>Stejně tak, pokud připomínky či doplnění mít budou, tak bych též byla ráda, aby uvedli své důvody.</w:t>
      </w:r>
    </w:p>
    <w:p w14:paraId="0BB46A30" w14:textId="77777777" w:rsidR="007E16D1" w:rsidRPr="00F3570F" w:rsidRDefault="007E16D1" w:rsidP="007E16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570F">
        <w:rPr>
          <w:rFonts w:ascii="Arial" w:hAnsi="Arial" w:cs="Arial"/>
          <w:b/>
          <w:bCs/>
          <w:sz w:val="22"/>
          <w:szCs w:val="22"/>
        </w:rPr>
        <w:t>Forma splnění zadaného úkolu:</w:t>
      </w:r>
    </w:p>
    <w:p w14:paraId="235A6CAF" w14:textId="321CA803" w:rsidR="007E16D1" w:rsidRPr="00F3570F" w:rsidRDefault="007E16D1" w:rsidP="007E16D1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 xml:space="preserve">Téma to také není jednoduché, proto forma zůstává jako posledně, tedy je možná volba mezi návrhem či úvahou. </w:t>
      </w:r>
    </w:p>
    <w:p w14:paraId="5F0846B8" w14:textId="77777777" w:rsidR="007E16D1" w:rsidRPr="00F3570F" w:rsidRDefault="007E16D1" w:rsidP="007E16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570F">
        <w:rPr>
          <w:rFonts w:ascii="Arial" w:hAnsi="Arial" w:cs="Arial"/>
          <w:b/>
          <w:bCs/>
          <w:sz w:val="22"/>
          <w:szCs w:val="22"/>
        </w:rPr>
        <w:t>Rozsah:</w:t>
      </w:r>
    </w:p>
    <w:p w14:paraId="5B8DF62E" w14:textId="56612925" w:rsidR="007E16D1" w:rsidRPr="00F3570F" w:rsidRDefault="00BD5673" w:rsidP="007E16D1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Bohatě p</w:t>
      </w:r>
      <w:r w:rsidR="007E16D1" w:rsidRPr="00F3570F">
        <w:rPr>
          <w:rFonts w:ascii="Arial" w:hAnsi="Arial" w:cs="Arial"/>
          <w:sz w:val="22"/>
          <w:szCs w:val="22"/>
        </w:rPr>
        <w:t>ostačí jedna strana formátu A4.</w:t>
      </w:r>
    </w:p>
    <w:p w14:paraId="702A2DC8" w14:textId="77777777" w:rsidR="007E16D1" w:rsidRPr="00F3570F" w:rsidRDefault="007E16D1" w:rsidP="007E16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570F">
        <w:rPr>
          <w:rFonts w:ascii="Arial" w:hAnsi="Arial" w:cs="Arial"/>
          <w:b/>
          <w:bCs/>
          <w:sz w:val="22"/>
          <w:szCs w:val="22"/>
        </w:rPr>
        <w:t>Termín vypracování:</w:t>
      </w:r>
    </w:p>
    <w:p w14:paraId="1D2B4127" w14:textId="68CBFF42" w:rsidR="007E16D1" w:rsidRPr="00F3570F" w:rsidRDefault="007E16D1" w:rsidP="007E16D1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Písemnou práci prosím zaslat v termínu d</w:t>
      </w:r>
      <w:r w:rsidR="006605FC">
        <w:rPr>
          <w:rFonts w:ascii="Arial" w:hAnsi="Arial" w:cs="Arial"/>
          <w:sz w:val="22"/>
          <w:szCs w:val="22"/>
        </w:rPr>
        <w:t>o úterý 10. listopadu</w:t>
      </w:r>
      <w:bookmarkStart w:id="0" w:name="_GoBack"/>
      <w:bookmarkEnd w:id="0"/>
      <w:r w:rsidRPr="00F3570F">
        <w:rPr>
          <w:rFonts w:ascii="Arial" w:hAnsi="Arial" w:cs="Arial"/>
          <w:sz w:val="22"/>
          <w:szCs w:val="22"/>
        </w:rPr>
        <w:t xml:space="preserve"> na mou mailovou adresu: </w:t>
      </w:r>
      <w:hyperlink r:id="rId9" w:history="1">
        <w:r w:rsidRPr="00F3570F">
          <w:rPr>
            <w:rStyle w:val="Hypertextovodkaz"/>
            <w:rFonts w:ascii="Arial" w:eastAsiaTheme="majorEastAsia" w:hAnsi="Arial" w:cs="Arial"/>
            <w:sz w:val="22"/>
            <w:szCs w:val="22"/>
          </w:rPr>
          <w:t>eva.cermakova@sskk.cz</w:t>
        </w:r>
      </w:hyperlink>
    </w:p>
    <w:p w14:paraId="1F6F3370" w14:textId="77777777" w:rsidR="007E16D1" w:rsidRPr="00F3570F" w:rsidRDefault="007E16D1" w:rsidP="007E16D1">
      <w:pPr>
        <w:jc w:val="both"/>
        <w:rPr>
          <w:rFonts w:ascii="Arial" w:hAnsi="Arial" w:cs="Arial"/>
          <w:sz w:val="22"/>
          <w:szCs w:val="22"/>
        </w:rPr>
      </w:pPr>
    </w:p>
    <w:p w14:paraId="081500FE" w14:textId="372CC4D7" w:rsidR="007E16D1" w:rsidRPr="00F3570F" w:rsidRDefault="007E16D1" w:rsidP="007E16D1">
      <w:p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Těším se na vaš</w:t>
      </w:r>
      <w:r w:rsidR="00F3570F">
        <w:rPr>
          <w:rFonts w:ascii="Arial" w:hAnsi="Arial" w:cs="Arial"/>
          <w:sz w:val="22"/>
          <w:szCs w:val="22"/>
        </w:rPr>
        <w:t>e</w:t>
      </w:r>
      <w:r w:rsidRPr="00F3570F">
        <w:rPr>
          <w:rFonts w:ascii="Arial" w:hAnsi="Arial" w:cs="Arial"/>
          <w:sz w:val="22"/>
          <w:szCs w:val="22"/>
        </w:rPr>
        <w:t xml:space="preserve"> prác</w:t>
      </w:r>
      <w:r w:rsidR="00F3570F">
        <w:rPr>
          <w:rFonts w:ascii="Arial" w:hAnsi="Arial" w:cs="Arial"/>
          <w:sz w:val="22"/>
          <w:szCs w:val="22"/>
        </w:rPr>
        <w:t>e</w:t>
      </w:r>
    </w:p>
    <w:p w14:paraId="28D3D7AF" w14:textId="68746494" w:rsidR="007E16D1" w:rsidRPr="00F3570F" w:rsidRDefault="007E16D1" w:rsidP="007E16D1">
      <w:p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Eva Čermáková</w:t>
      </w:r>
    </w:p>
    <w:p w14:paraId="5443706F" w14:textId="090BC30A" w:rsidR="00BD5673" w:rsidRPr="00F3570F" w:rsidRDefault="00BD5673" w:rsidP="007E16D1">
      <w:pPr>
        <w:jc w:val="both"/>
        <w:rPr>
          <w:rFonts w:ascii="Arial" w:hAnsi="Arial" w:cs="Arial"/>
          <w:sz w:val="22"/>
          <w:szCs w:val="22"/>
        </w:rPr>
      </w:pPr>
    </w:p>
    <w:p w14:paraId="2346058A" w14:textId="77777777" w:rsidR="00BD5673" w:rsidRPr="00BD5673" w:rsidRDefault="00BD5673" w:rsidP="007E16D1">
      <w:pPr>
        <w:jc w:val="both"/>
        <w:rPr>
          <w:rFonts w:ascii="Arial" w:hAnsi="Arial" w:cs="Arial"/>
          <w:sz w:val="20"/>
          <w:szCs w:val="20"/>
        </w:rPr>
      </w:pPr>
    </w:p>
    <w:p w14:paraId="00B755D3" w14:textId="5C400311" w:rsidR="00BD5673" w:rsidRPr="00BD5673" w:rsidRDefault="00BD5673" w:rsidP="007E16D1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>Poznámka:</w:t>
      </w:r>
    </w:p>
    <w:p w14:paraId="00DF3063" w14:textId="095BA91E" w:rsidR="00BD5673" w:rsidRPr="00BD5673" w:rsidRDefault="00BD5673" w:rsidP="007E16D1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 xml:space="preserve">Prosím studenty, aby svoje zaslané práce v horním pravém roku označili svým jménem. </w:t>
      </w:r>
      <w:r w:rsidR="00F3570F">
        <w:rPr>
          <w:rFonts w:ascii="Arial" w:hAnsi="Arial" w:cs="Arial"/>
          <w:sz w:val="20"/>
          <w:szCs w:val="20"/>
        </w:rPr>
        <w:t>Díky. E.Č.</w:t>
      </w:r>
    </w:p>
    <w:p w14:paraId="69CA29D9" w14:textId="77777777" w:rsidR="007E16D1" w:rsidRPr="00DE2F88" w:rsidRDefault="007E16D1" w:rsidP="00811E63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7E16D1" w:rsidRPr="00DE2F88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07E6" w14:textId="77777777" w:rsidR="00872A1F" w:rsidRDefault="00872A1F" w:rsidP="005F4E53">
      <w:r>
        <w:separator/>
      </w:r>
    </w:p>
  </w:endnote>
  <w:endnote w:type="continuationSeparator" w:id="0">
    <w:p w14:paraId="1EA09CE4" w14:textId="77777777" w:rsidR="00872A1F" w:rsidRDefault="00872A1F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4063" w14:textId="77777777" w:rsidR="00872A1F" w:rsidRDefault="00872A1F" w:rsidP="005F4E53">
      <w:r>
        <w:separator/>
      </w:r>
    </w:p>
  </w:footnote>
  <w:footnote w:type="continuationSeparator" w:id="0">
    <w:p w14:paraId="2009B846" w14:textId="77777777" w:rsidR="00872A1F" w:rsidRDefault="00872A1F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6622C9"/>
    <w:multiLevelType w:val="hybridMultilevel"/>
    <w:tmpl w:val="7E34073C"/>
    <w:lvl w:ilvl="0" w:tplc="76AC2F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4B61091"/>
    <w:multiLevelType w:val="multilevel"/>
    <w:tmpl w:val="41C4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3D3D50"/>
    <w:multiLevelType w:val="hybridMultilevel"/>
    <w:tmpl w:val="085C2F96"/>
    <w:lvl w:ilvl="0" w:tplc="268AC5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12"/>
  </w:num>
  <w:num w:numId="25">
    <w:abstractNumId w:val="27"/>
  </w:num>
  <w:num w:numId="26">
    <w:abstractNumId w:val="19"/>
  </w:num>
  <w:num w:numId="27">
    <w:abstractNumId w:val="22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E5"/>
    <w:rsid w:val="000C5858"/>
    <w:rsid w:val="000D186E"/>
    <w:rsid w:val="00146A16"/>
    <w:rsid w:val="00251D17"/>
    <w:rsid w:val="002A4238"/>
    <w:rsid w:val="003640DE"/>
    <w:rsid w:val="00392666"/>
    <w:rsid w:val="003C6F23"/>
    <w:rsid w:val="004E108E"/>
    <w:rsid w:val="005F4E53"/>
    <w:rsid w:val="00645252"/>
    <w:rsid w:val="006605FC"/>
    <w:rsid w:val="006D3D74"/>
    <w:rsid w:val="007E16D1"/>
    <w:rsid w:val="00811E63"/>
    <w:rsid w:val="0083569A"/>
    <w:rsid w:val="00853457"/>
    <w:rsid w:val="00872A1F"/>
    <w:rsid w:val="0097356C"/>
    <w:rsid w:val="009F79E5"/>
    <w:rsid w:val="00A9204E"/>
    <w:rsid w:val="00BD5673"/>
    <w:rsid w:val="00DE2F88"/>
    <w:rsid w:val="00F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D5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F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l2">
    <w:name w:val="l2"/>
    <w:basedOn w:val="Normln"/>
    <w:rsid w:val="00146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a.cermakova@ssk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2020-10-27T15:53:00Z</dcterms:created>
  <dcterms:modified xsi:type="dcterms:W3CDTF">2020-10-28T07:22:00Z</dcterms:modified>
</cp:coreProperties>
</file>