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CFDF" w14:textId="01EB63E1" w:rsidR="00A9204E" w:rsidRDefault="009103A7">
      <w:pPr>
        <w:rPr>
          <w:rFonts w:ascii="Arial" w:hAnsi="Arial" w:cs="Arial"/>
          <w:b/>
          <w:bCs/>
          <w:sz w:val="28"/>
          <w:szCs w:val="28"/>
        </w:rPr>
      </w:pPr>
      <w:r w:rsidRPr="009103A7">
        <w:rPr>
          <w:rFonts w:ascii="Arial" w:hAnsi="Arial" w:cs="Arial"/>
          <w:b/>
          <w:bCs/>
          <w:sz w:val="28"/>
          <w:szCs w:val="28"/>
        </w:rPr>
        <w:t>Pracovní právo</w:t>
      </w:r>
    </w:p>
    <w:p w14:paraId="3E635A46" w14:textId="048AF75E" w:rsidR="009103A7" w:rsidRPr="009103A7" w:rsidRDefault="009103A7">
      <w:pPr>
        <w:rPr>
          <w:rFonts w:ascii="Arial" w:hAnsi="Arial" w:cs="Arial"/>
          <w:b/>
          <w:bCs/>
          <w:sz w:val="24"/>
          <w:szCs w:val="24"/>
        </w:rPr>
      </w:pPr>
    </w:p>
    <w:p w14:paraId="624083A6" w14:textId="538E0C93" w:rsidR="009103A7" w:rsidRDefault="009103A7" w:rsidP="009103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103A7">
        <w:rPr>
          <w:rFonts w:ascii="Arial" w:hAnsi="Arial" w:cs="Arial"/>
          <w:sz w:val="24"/>
          <w:szCs w:val="24"/>
        </w:rPr>
        <w:t>Prosím studenty, aby si prostudovali</w:t>
      </w:r>
      <w:r>
        <w:rPr>
          <w:rFonts w:ascii="Arial" w:hAnsi="Arial" w:cs="Arial"/>
          <w:sz w:val="24"/>
          <w:szCs w:val="24"/>
        </w:rPr>
        <w:t xml:space="preserve"> kapitolu „Pracovní právo“ a po prostudování odpověděli na následující otázky:</w:t>
      </w:r>
    </w:p>
    <w:p w14:paraId="14B2F2C0" w14:textId="30176849" w:rsidR="009103A7" w:rsidRDefault="009103A7" w:rsidP="009103A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10B168EF" w14:textId="77777777" w:rsidR="00E7475B" w:rsidRDefault="00E7475B" w:rsidP="009103A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0D088104" w14:textId="3DAF7F3F" w:rsidR="009103A7" w:rsidRPr="009103A7" w:rsidRDefault="009103A7" w:rsidP="009103A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9103A7">
        <w:rPr>
          <w:rFonts w:ascii="Arial" w:hAnsi="Arial" w:cs="Arial"/>
          <w:b/>
          <w:bCs/>
          <w:sz w:val="24"/>
          <w:szCs w:val="24"/>
        </w:rPr>
        <w:t>Úkol:</w:t>
      </w:r>
    </w:p>
    <w:p w14:paraId="5E09AE24" w14:textId="346A78AA" w:rsidR="009103A7" w:rsidRDefault="009103A7" w:rsidP="009103A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3A3E693" w14:textId="4260F30A" w:rsidR="009103A7" w:rsidRDefault="009103A7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rozumí pod pojmem pracovní právo?</w:t>
      </w:r>
    </w:p>
    <w:p w14:paraId="7959560A" w14:textId="0602F6E3" w:rsidR="009103A7" w:rsidRDefault="009103A7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 vztah mají mezi sebou zaměstnavatel a zaměstnanec?</w:t>
      </w:r>
    </w:p>
    <w:p w14:paraId="3AC61D6F" w14:textId="0167CB99" w:rsidR="009103A7" w:rsidRDefault="009103A7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rozumí pod pojmem pracovní smlouva?</w:t>
      </w:r>
    </w:p>
    <w:p w14:paraId="7F8B7DF4" w14:textId="6E043151" w:rsidR="009103A7" w:rsidRDefault="009103A7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podstatné náležitosti musí vždy obsahovat pracovní smlouva?</w:t>
      </w:r>
    </w:p>
    <w:p w14:paraId="31E4D043" w14:textId="05FA5F03" w:rsidR="009103A7" w:rsidRDefault="009103A7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ujednání o výši mzdy podstatnou náležitostí pracovní smlouvy?</w:t>
      </w:r>
    </w:p>
    <w:p w14:paraId="711BB2EE" w14:textId="0185455A" w:rsidR="009103A7" w:rsidRDefault="009103A7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rozumí pod pojmem pracovní doba?</w:t>
      </w:r>
    </w:p>
    <w:p w14:paraId="35F8BE63" w14:textId="0C0A5849" w:rsidR="009103A7" w:rsidRDefault="009103A7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103A7">
        <w:rPr>
          <w:rFonts w:ascii="Arial" w:hAnsi="Arial" w:cs="Arial"/>
          <w:sz w:val="24"/>
          <w:szCs w:val="24"/>
        </w:rPr>
        <w:t>Jaká je Zákonem stanovená týdenní pracovní doba?</w:t>
      </w:r>
    </w:p>
    <w:p w14:paraId="03E9B254" w14:textId="07616EB4" w:rsidR="00A924C0" w:rsidRDefault="00A924C0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rozumí pod pojmem dovolená na zotavenou?</w:t>
      </w:r>
    </w:p>
    <w:p w14:paraId="528FE0A8" w14:textId="2ED618F7" w:rsidR="00A924C0" w:rsidRDefault="00A924C0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Jaká je základní délka dovolené?</w:t>
      </w:r>
    </w:p>
    <w:p w14:paraId="6688944B" w14:textId="460B13B9" w:rsidR="00A924C0" w:rsidRDefault="00A924C0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 zaměstnanec splnit stanovenou podmínku, aby mu vznikl nárok na čerpání dovolené anebo nárok na čerpání dovolené vzniká automaticky nástupem do pracovního poměru?</w:t>
      </w:r>
    </w:p>
    <w:p w14:paraId="32007840" w14:textId="170345BF" w:rsidR="00A924C0" w:rsidRDefault="00A924C0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Patří dohody o pracích konaných mimo pracovní poměr do skupiny pracovněprávních vztahů, nebo patří do skupiny která se řídí ustanoveními správního práva? </w:t>
      </w:r>
    </w:p>
    <w:p w14:paraId="739772B2" w14:textId="39BD0C1F" w:rsidR="00A924C0" w:rsidRDefault="00A924C0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</w:t>
      </w:r>
      <w:r w:rsidR="000C592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funkci plní odbory?</w:t>
      </w:r>
    </w:p>
    <w:p w14:paraId="4F97705F" w14:textId="177FAA00" w:rsidR="00E7475B" w:rsidRDefault="00E7475B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právo na stávku základním právem, které vyplývá z Listiny základních práv a svobod</w:t>
      </w:r>
      <w:r w:rsidR="000C592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FBA45B" w14:textId="01135286" w:rsidR="00E7475B" w:rsidRDefault="00E7475B" w:rsidP="009103A7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zákonem, který upravuje stávku zákon o kolektivním vyjednávání?</w:t>
      </w:r>
    </w:p>
    <w:p w14:paraId="5D518CE9" w14:textId="0B854F87" w:rsidR="00E7475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1448A5A5" w14:textId="77777777" w:rsidR="0039050B" w:rsidRDefault="0039050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05EED67" w14:textId="49A890C1" w:rsidR="00E7475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7475B">
        <w:rPr>
          <w:rFonts w:ascii="Arial" w:hAnsi="Arial" w:cs="Arial"/>
          <w:b/>
          <w:bCs/>
          <w:sz w:val="24"/>
          <w:szCs w:val="24"/>
        </w:rPr>
        <w:t xml:space="preserve">Termín </w:t>
      </w:r>
      <w:r>
        <w:rPr>
          <w:rFonts w:ascii="Arial" w:hAnsi="Arial" w:cs="Arial"/>
          <w:sz w:val="24"/>
          <w:szCs w:val="24"/>
        </w:rPr>
        <w:t>prosím dodržet podle vyhlášených pravidel.</w:t>
      </w:r>
    </w:p>
    <w:p w14:paraId="62C60AC9" w14:textId="075F4409" w:rsidR="00E7475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6CC1B940" w14:textId="77777777" w:rsidR="00E7475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17A14BBF" w14:textId="21E39B28" w:rsidR="00E7475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64C5716" w14:textId="5C2EA2CB" w:rsidR="00E7475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Závěrem bych ráda studentům poděkovala za jejich práce, které mi předložili.</w:t>
      </w:r>
    </w:p>
    <w:p w14:paraId="27E274D7" w14:textId="7D84053C" w:rsidR="00E7475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Byly, tedy myslím ty práce, pro mne v mnoha případech inspirující, hlavně oceňuji otevřenost.</w:t>
      </w:r>
    </w:p>
    <w:p w14:paraId="3750B90B" w14:textId="420755E0" w:rsidR="00E7475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2E764F4A" w14:textId="0BCC865A" w:rsidR="0039050B" w:rsidRDefault="0039050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04AF493" w14:textId="77777777" w:rsidR="0039050B" w:rsidRDefault="0039050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1D9B9F17" w14:textId="77777777" w:rsidR="0039050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Doufám, že situace v brzké době dovolí </w:t>
      </w:r>
      <w:r w:rsidR="0039050B">
        <w:rPr>
          <w:rFonts w:ascii="Arial" w:hAnsi="Arial" w:cs="Arial"/>
          <w:sz w:val="24"/>
          <w:szCs w:val="24"/>
        </w:rPr>
        <w:t>normální výuku.</w:t>
      </w:r>
    </w:p>
    <w:p w14:paraId="1B2C2FC5" w14:textId="09316107" w:rsidR="0039050B" w:rsidRDefault="0039050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663EF75" w14:textId="5F941CCD" w:rsidR="0039050B" w:rsidRDefault="0039050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 a zdravím</w:t>
      </w:r>
    </w:p>
    <w:p w14:paraId="33C40CEC" w14:textId="7632EFF3" w:rsidR="00E7475B" w:rsidRDefault="00E7475B" w:rsidP="00E747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 Čermáková </w:t>
      </w:r>
    </w:p>
    <w:sectPr w:rsidR="00E7475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5E00" w14:textId="77777777" w:rsidR="006304C9" w:rsidRDefault="006304C9" w:rsidP="005F4E53">
      <w:r>
        <w:separator/>
      </w:r>
    </w:p>
  </w:endnote>
  <w:endnote w:type="continuationSeparator" w:id="0">
    <w:p w14:paraId="7545B32C" w14:textId="77777777" w:rsidR="006304C9" w:rsidRDefault="006304C9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BC661" w14:textId="77777777" w:rsidR="006304C9" w:rsidRDefault="006304C9" w:rsidP="005F4E53">
      <w:r>
        <w:separator/>
      </w:r>
    </w:p>
  </w:footnote>
  <w:footnote w:type="continuationSeparator" w:id="0">
    <w:p w14:paraId="131C72B5" w14:textId="77777777" w:rsidR="006304C9" w:rsidRDefault="006304C9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EE4C3C"/>
    <w:multiLevelType w:val="hybridMultilevel"/>
    <w:tmpl w:val="7FF68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12"/>
  </w:num>
  <w:num w:numId="25">
    <w:abstractNumId w:val="25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A7"/>
    <w:rsid w:val="000C5929"/>
    <w:rsid w:val="00251D17"/>
    <w:rsid w:val="002A4238"/>
    <w:rsid w:val="0039050B"/>
    <w:rsid w:val="00392666"/>
    <w:rsid w:val="004E108E"/>
    <w:rsid w:val="005E3C70"/>
    <w:rsid w:val="005F4E53"/>
    <w:rsid w:val="006304C9"/>
    <w:rsid w:val="00645252"/>
    <w:rsid w:val="006D3D74"/>
    <w:rsid w:val="0083569A"/>
    <w:rsid w:val="009103A7"/>
    <w:rsid w:val="0097356C"/>
    <w:rsid w:val="00A9204E"/>
    <w:rsid w:val="00A924C0"/>
    <w:rsid w:val="00E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6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cs-CZ%7bFB4F691F-06A5-4690-BA52-0A971FC289D9%7d\%7b6FA3A849-60E2-48F4-9279-C7C230DDC7A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4CC84-92BB-4EEB-A7A2-4843BB6A0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{6FA3A849-60E2-48F4-9279-C7C230DDC7A0}tf02786999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2021-01-22T17:24:00Z</dcterms:created>
  <dcterms:modified xsi:type="dcterms:W3CDTF">2021-01-22T18:07:00Z</dcterms:modified>
</cp:coreProperties>
</file>