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79BE" w14:textId="527A26F1" w:rsidR="00B61032" w:rsidRPr="00B61032" w:rsidRDefault="00481A0E" w:rsidP="00B6103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Vlastnické právo</w:t>
      </w:r>
    </w:p>
    <w:p w14:paraId="40F59ACA" w14:textId="39942F2B" w:rsidR="00481A0E" w:rsidRPr="005A4776" w:rsidRDefault="00481A0E" w:rsidP="00B136C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A4776">
        <w:rPr>
          <w:rFonts w:ascii="Arial" w:eastAsia="Times New Roman" w:hAnsi="Arial" w:cs="Arial"/>
          <w:b/>
          <w:bCs/>
          <w:color w:val="000000"/>
          <w:lang w:eastAsia="cs-CZ"/>
        </w:rPr>
        <w:t>Vlastnictví a jeho ochrana je velmi důležitým tématem života společnosti. Předkládám tedy níže uvedený text</w:t>
      </w:r>
      <w:r w:rsidR="0046108C">
        <w:rPr>
          <w:rFonts w:ascii="Arial" w:eastAsia="Times New Roman" w:hAnsi="Arial" w:cs="Arial"/>
          <w:b/>
          <w:bCs/>
          <w:color w:val="000000"/>
          <w:lang w:eastAsia="cs-CZ"/>
        </w:rPr>
        <w:t>, který není obsažen v předaném studijním materiálu, proto jej uvádím níže,</w:t>
      </w:r>
      <w:r w:rsidRPr="005A4776">
        <w:rPr>
          <w:rFonts w:ascii="Arial" w:eastAsia="Times New Roman" w:hAnsi="Arial" w:cs="Arial"/>
          <w:b/>
          <w:bCs/>
          <w:color w:val="000000"/>
          <w:lang w:eastAsia="cs-CZ"/>
        </w:rPr>
        <w:t xml:space="preserve"> s tím, aby si jej studenti prostudovali a po prostudování odpověděli na uvedené otázky </w:t>
      </w:r>
    </w:p>
    <w:p w14:paraId="0598CED2" w14:textId="35F2F5CC" w:rsidR="00041BE4" w:rsidRPr="006D7B71" w:rsidRDefault="00041BE4" w:rsidP="00481A0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 w:rsidRPr="006D7B71">
        <w:rPr>
          <w:rFonts w:ascii="Arial" w:eastAsia="Times New Roman" w:hAnsi="Arial" w:cs="Arial"/>
          <w:color w:val="000000"/>
          <w:lang w:eastAsia="cs-CZ"/>
        </w:rPr>
        <w:t xml:space="preserve">Vracím se </w:t>
      </w:r>
      <w:r w:rsidR="00481A0E" w:rsidRPr="006D7B71">
        <w:rPr>
          <w:rFonts w:ascii="Arial" w:eastAsia="Times New Roman" w:hAnsi="Arial" w:cs="Arial"/>
          <w:color w:val="000000"/>
          <w:lang w:eastAsia="cs-CZ"/>
        </w:rPr>
        <w:t xml:space="preserve">tedy </w:t>
      </w:r>
      <w:r w:rsidRPr="006D7B71">
        <w:rPr>
          <w:rFonts w:ascii="Arial" w:eastAsia="Times New Roman" w:hAnsi="Arial" w:cs="Arial"/>
          <w:color w:val="000000"/>
          <w:lang w:eastAsia="cs-CZ"/>
        </w:rPr>
        <w:t xml:space="preserve">ještě do oblasti ustanovení Ústavy ČR a Občanského zákoníku. Tyto </w:t>
      </w:r>
      <w:r w:rsidR="00B136C5" w:rsidRPr="006D7B71">
        <w:rPr>
          <w:rFonts w:ascii="Arial" w:eastAsia="Times New Roman" w:hAnsi="Arial" w:cs="Arial"/>
          <w:color w:val="000000"/>
          <w:lang w:eastAsia="cs-CZ"/>
        </w:rPr>
        <w:t>zákony (podotýkám jen na okraj, že různé právní síly) obsahují ustanovení, která chrání vlastnické právo, tak</w:t>
      </w:r>
      <w:r w:rsidR="00B136C5" w:rsidRPr="006D7B71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B136C5" w:rsidRPr="006D7B71">
        <w:rPr>
          <w:rFonts w:ascii="Arial" w:eastAsia="Times New Roman" w:hAnsi="Arial" w:cs="Arial"/>
          <w:color w:val="000000"/>
          <w:lang w:eastAsia="cs-CZ"/>
        </w:rPr>
        <w:t>jak je uvedeno i v Listině základních práv a svobod.</w:t>
      </w:r>
      <w:r w:rsidR="00E413FE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71E3FD77" w14:textId="70860D36" w:rsidR="00B136C5" w:rsidRPr="006D7B71" w:rsidRDefault="00B136C5" w:rsidP="00481A0E">
      <w:pPr>
        <w:pStyle w:val="Bezmezer"/>
        <w:jc w:val="both"/>
        <w:rPr>
          <w:rFonts w:ascii="Arial" w:hAnsi="Arial" w:cs="Arial"/>
          <w:lang w:eastAsia="cs-CZ"/>
        </w:rPr>
      </w:pPr>
      <w:r w:rsidRPr="006D7B71">
        <w:rPr>
          <w:rFonts w:ascii="Arial" w:hAnsi="Arial" w:cs="Arial"/>
          <w:lang w:eastAsia="cs-CZ"/>
        </w:rPr>
        <w:t>Z výše uvedeného důvodu tedy považuji za nutné uvést ty nejzákladnější pojmy, které se vlastnického práva týkají.</w:t>
      </w:r>
    </w:p>
    <w:p w14:paraId="0D9D7606" w14:textId="2DC1F9CC" w:rsidR="00B61032" w:rsidRPr="00B61032" w:rsidRDefault="00B61032" w:rsidP="00B6103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B61032">
        <w:rPr>
          <w:rFonts w:ascii="Arial" w:eastAsia="Times New Roman" w:hAnsi="Arial" w:cs="Arial"/>
          <w:b/>
          <w:bCs/>
          <w:color w:val="000000"/>
          <w:lang w:eastAsia="cs-CZ"/>
        </w:rPr>
        <w:t xml:space="preserve">Vlastnictví </w:t>
      </w:r>
    </w:p>
    <w:p w14:paraId="1452D9E8" w14:textId="77777777" w:rsidR="00B136C5" w:rsidRPr="006D7B71" w:rsidRDefault="00B61032" w:rsidP="00B136C5">
      <w:pPr>
        <w:pStyle w:val="Bezmezer"/>
        <w:rPr>
          <w:rFonts w:ascii="Arial" w:hAnsi="Arial" w:cs="Arial"/>
          <w:lang w:eastAsia="cs-CZ"/>
        </w:rPr>
      </w:pPr>
      <w:r w:rsidRPr="006D7B71">
        <w:rPr>
          <w:rFonts w:ascii="Arial" w:hAnsi="Arial" w:cs="Arial"/>
          <w:lang w:eastAsia="cs-CZ"/>
        </w:rPr>
        <w:t xml:space="preserve">Vlastnické právo je nejdůležitější majetkové právo. </w:t>
      </w:r>
    </w:p>
    <w:p w14:paraId="56AC77F6" w14:textId="61B5BE4F" w:rsidR="00041BE4" w:rsidRPr="006D7B71" w:rsidRDefault="00B61032" w:rsidP="00B136C5">
      <w:pPr>
        <w:pStyle w:val="Bezmezer"/>
        <w:rPr>
          <w:rFonts w:ascii="Arial" w:hAnsi="Arial" w:cs="Arial"/>
          <w:lang w:eastAsia="cs-CZ"/>
        </w:rPr>
      </w:pPr>
      <w:r w:rsidRPr="006D7B71">
        <w:rPr>
          <w:rFonts w:ascii="Arial" w:hAnsi="Arial" w:cs="Arial"/>
          <w:lang w:eastAsia="cs-CZ"/>
        </w:rPr>
        <w:t xml:space="preserve">Vše, co někomu patří, všechny jeho věci hmotné i nehmotné, je jeho vlastnictvím. </w:t>
      </w:r>
    </w:p>
    <w:p w14:paraId="182B44A1" w14:textId="465B9FEF" w:rsidR="00B136C5" w:rsidRPr="006D7B71" w:rsidRDefault="00B61032" w:rsidP="00B136C5">
      <w:pPr>
        <w:pStyle w:val="Bezmezer"/>
        <w:rPr>
          <w:rFonts w:ascii="Arial" w:hAnsi="Arial" w:cs="Arial"/>
          <w:lang w:eastAsia="cs-CZ"/>
        </w:rPr>
      </w:pPr>
      <w:r w:rsidRPr="006D7B71">
        <w:rPr>
          <w:rFonts w:ascii="Arial" w:hAnsi="Arial" w:cs="Arial"/>
          <w:lang w:eastAsia="cs-CZ"/>
        </w:rPr>
        <w:t>Jde o nejvýznamnější typ věcného práva, které působí proti všem</w:t>
      </w:r>
      <w:r w:rsidR="00B136C5" w:rsidRPr="006D7B71">
        <w:rPr>
          <w:rFonts w:ascii="Arial" w:hAnsi="Arial" w:cs="Arial"/>
          <w:lang w:eastAsia="cs-CZ"/>
        </w:rPr>
        <w:t>, to znamená, že všichni musí vlastnické právo druhé osoby ctít podle zákona.</w:t>
      </w:r>
      <w:r w:rsidRPr="006D7B71">
        <w:rPr>
          <w:rFonts w:ascii="Arial" w:hAnsi="Arial" w:cs="Arial"/>
          <w:lang w:eastAsia="cs-CZ"/>
        </w:rPr>
        <w:t xml:space="preserve"> </w:t>
      </w:r>
    </w:p>
    <w:p w14:paraId="6CC56B5D" w14:textId="44136186" w:rsidR="00B61032" w:rsidRPr="006D7B71" w:rsidRDefault="00B61032" w:rsidP="00B136C5">
      <w:pPr>
        <w:pStyle w:val="Bezmezer"/>
        <w:rPr>
          <w:rFonts w:ascii="Arial" w:hAnsi="Arial" w:cs="Arial"/>
          <w:b/>
          <w:bCs/>
          <w:lang w:eastAsia="cs-CZ"/>
        </w:rPr>
      </w:pPr>
      <w:r w:rsidRPr="006D7B71">
        <w:rPr>
          <w:rFonts w:ascii="Arial" w:hAnsi="Arial" w:cs="Arial"/>
          <w:b/>
          <w:bCs/>
          <w:lang w:eastAsia="cs-CZ"/>
        </w:rPr>
        <w:t>S vlastnictvím je spojeno několik subjektivních práv:</w:t>
      </w:r>
    </w:p>
    <w:p w14:paraId="36913962" w14:textId="77777777" w:rsidR="00B136C5" w:rsidRPr="006D7B71" w:rsidRDefault="00B136C5" w:rsidP="00B136C5">
      <w:pPr>
        <w:pStyle w:val="Bezmezer"/>
        <w:rPr>
          <w:rFonts w:ascii="Arial" w:hAnsi="Arial" w:cs="Arial"/>
          <w:lang w:eastAsia="cs-CZ"/>
        </w:rPr>
      </w:pPr>
    </w:p>
    <w:p w14:paraId="6CB4CEE9" w14:textId="7C53270F" w:rsidR="00B61032" w:rsidRPr="006D7B71" w:rsidRDefault="00B61032" w:rsidP="00B61032">
      <w:pPr>
        <w:pStyle w:val="Bezmezer"/>
        <w:numPr>
          <w:ilvl w:val="0"/>
          <w:numId w:val="28"/>
        </w:numPr>
        <w:jc w:val="both"/>
        <w:rPr>
          <w:rFonts w:ascii="Arial" w:hAnsi="Arial" w:cs="Arial"/>
          <w:lang w:eastAsia="cs-CZ"/>
        </w:rPr>
      </w:pPr>
      <w:r w:rsidRPr="006D7B71">
        <w:rPr>
          <w:rFonts w:ascii="Arial" w:hAnsi="Arial" w:cs="Arial"/>
          <w:b/>
          <w:bCs/>
          <w:lang w:eastAsia="cs-CZ"/>
        </w:rPr>
        <w:t>právo držet věc</w:t>
      </w:r>
      <w:r w:rsidRPr="006D7B71">
        <w:rPr>
          <w:rFonts w:ascii="Arial" w:hAnsi="Arial" w:cs="Arial"/>
          <w:lang w:eastAsia="cs-CZ"/>
        </w:rPr>
        <w:t xml:space="preserve"> – vykonávat panství nad věcí</w:t>
      </w:r>
    </w:p>
    <w:p w14:paraId="1D0E6F13" w14:textId="77777777" w:rsidR="00B136C5" w:rsidRPr="006D7B71" w:rsidRDefault="00B136C5" w:rsidP="00B136C5">
      <w:pPr>
        <w:pStyle w:val="Bezmezer"/>
        <w:jc w:val="both"/>
        <w:rPr>
          <w:rFonts w:ascii="Arial" w:hAnsi="Arial" w:cs="Arial"/>
          <w:lang w:eastAsia="cs-CZ"/>
        </w:rPr>
      </w:pPr>
    </w:p>
    <w:p w14:paraId="6F72B1DC" w14:textId="044ED108" w:rsidR="00B61032" w:rsidRPr="006D7B71" w:rsidRDefault="00B61032" w:rsidP="00B61032">
      <w:pPr>
        <w:pStyle w:val="Bezmezer"/>
        <w:numPr>
          <w:ilvl w:val="0"/>
          <w:numId w:val="28"/>
        </w:numPr>
        <w:jc w:val="both"/>
        <w:rPr>
          <w:rFonts w:ascii="Arial" w:eastAsia="Times New Roman" w:hAnsi="Arial" w:cs="Arial"/>
          <w:color w:val="000000"/>
          <w:lang w:eastAsia="cs-CZ"/>
        </w:rPr>
      </w:pPr>
      <w:r w:rsidRPr="006D7B71">
        <w:rPr>
          <w:rFonts w:ascii="Arial" w:eastAsia="Times New Roman" w:hAnsi="Arial" w:cs="Arial"/>
          <w:b/>
          <w:bCs/>
          <w:color w:val="000000"/>
          <w:lang w:eastAsia="cs-CZ"/>
        </w:rPr>
        <w:t>právo s věcí nakládat</w:t>
      </w:r>
      <w:r w:rsidRPr="006D7B71">
        <w:rPr>
          <w:rFonts w:ascii="Arial" w:eastAsia="Times New Roman" w:hAnsi="Arial" w:cs="Arial"/>
          <w:color w:val="000000"/>
          <w:lang w:eastAsia="cs-CZ"/>
        </w:rPr>
        <w:t xml:space="preserve"> – věc zcizit (tím se nemyslí ji ukrást, ale např. kopit či prodat), opustit či zničit</w:t>
      </w:r>
    </w:p>
    <w:p w14:paraId="0ABCBC4A" w14:textId="77777777" w:rsidR="00B136C5" w:rsidRPr="006D7B71" w:rsidRDefault="00B136C5" w:rsidP="00B136C5">
      <w:pPr>
        <w:pStyle w:val="Bezmezer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E1E3072" w14:textId="040CD538" w:rsidR="00B61032" w:rsidRPr="006D7B71" w:rsidRDefault="00B61032" w:rsidP="00B61032">
      <w:pPr>
        <w:pStyle w:val="Bezmezer"/>
        <w:numPr>
          <w:ilvl w:val="0"/>
          <w:numId w:val="28"/>
        </w:numPr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6D7B71">
        <w:rPr>
          <w:rFonts w:ascii="Arial" w:eastAsia="Times New Roman" w:hAnsi="Arial" w:cs="Arial"/>
          <w:b/>
          <w:bCs/>
          <w:color w:val="000000"/>
          <w:lang w:eastAsia="cs-CZ"/>
        </w:rPr>
        <w:t>právo věc užívat</w:t>
      </w:r>
    </w:p>
    <w:p w14:paraId="7B5C6FD3" w14:textId="77777777" w:rsidR="00B136C5" w:rsidRPr="006D7B71" w:rsidRDefault="00B136C5" w:rsidP="00B136C5">
      <w:pPr>
        <w:pStyle w:val="Bezmezer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7355212" w14:textId="2D89C54E" w:rsidR="00B61032" w:rsidRDefault="00B61032" w:rsidP="00B61032">
      <w:pPr>
        <w:pStyle w:val="Bezmezer"/>
        <w:numPr>
          <w:ilvl w:val="0"/>
          <w:numId w:val="28"/>
        </w:numPr>
        <w:jc w:val="both"/>
        <w:rPr>
          <w:rFonts w:ascii="Arial" w:eastAsia="Times New Roman" w:hAnsi="Arial" w:cs="Arial"/>
          <w:color w:val="000000"/>
          <w:lang w:eastAsia="cs-CZ"/>
        </w:rPr>
      </w:pPr>
      <w:r w:rsidRPr="006D7B71">
        <w:rPr>
          <w:rFonts w:ascii="Arial" w:eastAsia="Times New Roman" w:hAnsi="Arial" w:cs="Arial"/>
          <w:b/>
          <w:bCs/>
          <w:color w:val="000000"/>
          <w:lang w:eastAsia="cs-CZ"/>
        </w:rPr>
        <w:t>právo brát plody z věci</w:t>
      </w:r>
      <w:r w:rsidRPr="006D7B71">
        <w:rPr>
          <w:rFonts w:ascii="Arial" w:eastAsia="Times New Roman" w:hAnsi="Arial" w:cs="Arial"/>
          <w:color w:val="000000"/>
          <w:lang w:eastAsia="cs-CZ"/>
        </w:rPr>
        <w:t xml:space="preserve"> – ovoce ze stromu, úrok z</w:t>
      </w:r>
      <w:r w:rsidR="006D7B71">
        <w:rPr>
          <w:rFonts w:ascii="Arial" w:eastAsia="Times New Roman" w:hAnsi="Arial" w:cs="Arial"/>
          <w:color w:val="000000"/>
          <w:lang w:eastAsia="cs-CZ"/>
        </w:rPr>
        <w:t> </w:t>
      </w:r>
      <w:r w:rsidRPr="006D7B71">
        <w:rPr>
          <w:rFonts w:ascii="Arial" w:eastAsia="Times New Roman" w:hAnsi="Arial" w:cs="Arial"/>
          <w:color w:val="000000"/>
          <w:lang w:eastAsia="cs-CZ"/>
        </w:rPr>
        <w:t>vkladu</w:t>
      </w:r>
    </w:p>
    <w:p w14:paraId="19631EA0" w14:textId="77777777" w:rsidR="006D7B71" w:rsidRDefault="006D7B71" w:rsidP="006D7B71">
      <w:pPr>
        <w:pStyle w:val="Odstavecseseznamem"/>
        <w:rPr>
          <w:rFonts w:ascii="Arial" w:eastAsia="Times New Roman" w:hAnsi="Arial" w:cs="Arial"/>
          <w:color w:val="000000"/>
          <w:lang w:eastAsia="cs-CZ"/>
        </w:rPr>
      </w:pPr>
    </w:p>
    <w:p w14:paraId="4F0DCDA2" w14:textId="63F18303" w:rsidR="00041BE4" w:rsidRDefault="00041BE4" w:rsidP="00633021">
      <w:pPr>
        <w:pStyle w:val="Bezmezer"/>
        <w:jc w:val="both"/>
        <w:rPr>
          <w:lang w:eastAsia="cs-CZ"/>
        </w:rPr>
      </w:pPr>
      <w:r>
        <w:rPr>
          <w:lang w:eastAsia="cs-CZ"/>
        </w:rPr>
        <w:t>------------------------------------------------------------------------------------------------------</w:t>
      </w:r>
      <w:r w:rsidR="00633021">
        <w:rPr>
          <w:lang w:eastAsia="cs-CZ"/>
        </w:rPr>
        <w:t>-------------------------------</w:t>
      </w:r>
    </w:p>
    <w:p w14:paraId="14067B15" w14:textId="73C105F0" w:rsidR="00041BE4" w:rsidRPr="00633021" w:rsidRDefault="00041BE4" w:rsidP="00633021">
      <w:pPr>
        <w:pStyle w:val="Bezmezer"/>
        <w:jc w:val="both"/>
        <w:rPr>
          <w:b/>
          <w:bCs/>
          <w:lang w:eastAsia="cs-CZ"/>
        </w:rPr>
      </w:pPr>
      <w:r w:rsidRPr="00633021">
        <w:rPr>
          <w:b/>
          <w:bCs/>
          <w:lang w:eastAsia="cs-CZ"/>
        </w:rPr>
        <w:t>vysvětlující poznámka k pojmu věcné právo</w:t>
      </w:r>
    </w:p>
    <w:p w14:paraId="7546B69B" w14:textId="26093E44" w:rsidR="00B61032" w:rsidRDefault="00B61032" w:rsidP="00633021">
      <w:pPr>
        <w:pStyle w:val="Bezmezer"/>
        <w:jc w:val="both"/>
        <w:rPr>
          <w:lang w:eastAsia="cs-CZ"/>
        </w:rPr>
      </w:pPr>
      <w:r w:rsidRPr="00B61032">
        <w:rPr>
          <w:lang w:eastAsia="cs-CZ"/>
        </w:rPr>
        <w:t>Věcná práva jsou charakterizována vztahem osoby k věci, jejíž právní osud sledují. Jde o práva k věcem vlastním a práva k věcem cizím. Působí vůči neomezenému okruhu dalších osob, které jsou povinny zdržet se zásahů do tohoto práva a trpět jeho výkon oprávněnou osobou. Pro věcná práva je typická jejich veřejnost, neboť jsou zapisována do veřejných seznamů a jejich existenci lze v těchto seznamech ověřit. Nejvýznamnějším veřejným seznamem je katastr nemovitostí. Dalším seznamem je např. seznam manželských smluv vedených Notářskou komorou.</w:t>
      </w:r>
    </w:p>
    <w:p w14:paraId="4BA67FD5" w14:textId="6C411AC6" w:rsidR="00B136C5" w:rsidRPr="00B61032" w:rsidRDefault="00B136C5" w:rsidP="00B136C5">
      <w:pPr>
        <w:pStyle w:val="Bezmezer"/>
        <w:rPr>
          <w:lang w:eastAsia="cs-CZ"/>
        </w:rPr>
      </w:pPr>
      <w:r>
        <w:rPr>
          <w:lang w:eastAsia="cs-CZ"/>
        </w:rPr>
        <w:t>------------------------------------------------------------------------------------------------------------------------------------</w:t>
      </w:r>
    </w:p>
    <w:p w14:paraId="239A290C" w14:textId="2DEFADFF" w:rsidR="00B61032" w:rsidRPr="00B61032" w:rsidRDefault="00B61032" w:rsidP="00B61032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 w:rsidRPr="00B61032">
        <w:rPr>
          <w:rFonts w:ascii="Arial" w:eastAsia="Times New Roman" w:hAnsi="Arial" w:cs="Arial"/>
          <w:b/>
          <w:bCs/>
          <w:color w:val="000000"/>
          <w:lang w:eastAsia="cs-CZ"/>
        </w:rPr>
        <w:t xml:space="preserve">Vlastnické právo se nabývá </w:t>
      </w:r>
      <w:r w:rsidRPr="00B61032">
        <w:rPr>
          <w:rFonts w:ascii="Arial" w:eastAsia="Times New Roman" w:hAnsi="Arial" w:cs="Arial"/>
          <w:color w:val="000000"/>
          <w:lang w:eastAsia="cs-CZ"/>
        </w:rPr>
        <w:t xml:space="preserve">originálním způsobem, vytvořením věci, anebo odvozeným způsobem, jako je např. koupě, </w:t>
      </w:r>
      <w:r w:rsidR="00481A0E" w:rsidRPr="006D7B71">
        <w:rPr>
          <w:rFonts w:ascii="Arial" w:eastAsia="Times New Roman" w:hAnsi="Arial" w:cs="Arial"/>
          <w:color w:val="000000"/>
          <w:lang w:eastAsia="cs-CZ"/>
        </w:rPr>
        <w:t xml:space="preserve">prodej, směna, </w:t>
      </w:r>
      <w:r w:rsidRPr="00B61032">
        <w:rPr>
          <w:rFonts w:ascii="Arial" w:eastAsia="Times New Roman" w:hAnsi="Arial" w:cs="Arial"/>
          <w:color w:val="000000"/>
          <w:lang w:eastAsia="cs-CZ"/>
        </w:rPr>
        <w:t>dědění</w:t>
      </w:r>
      <w:r w:rsidR="00481A0E" w:rsidRPr="006D7B71">
        <w:rPr>
          <w:rFonts w:ascii="Arial" w:eastAsia="Times New Roman" w:hAnsi="Arial" w:cs="Arial"/>
          <w:color w:val="000000"/>
          <w:lang w:eastAsia="cs-CZ"/>
        </w:rPr>
        <w:t>, nalezením opuštěné věci</w:t>
      </w:r>
      <w:r w:rsidRPr="00B61032">
        <w:rPr>
          <w:rFonts w:ascii="Arial" w:eastAsia="Times New Roman" w:hAnsi="Arial" w:cs="Arial"/>
          <w:color w:val="000000"/>
          <w:lang w:eastAsia="cs-CZ"/>
        </w:rPr>
        <w:t>. Vlastnické právo lze nabýt také soudním rozhodnutím či rozhodnutím správního orgánu. Dalším specifickým způsobem nabytí vlastnictví je vydržení.</w:t>
      </w:r>
    </w:p>
    <w:p w14:paraId="6C258726" w14:textId="77777777" w:rsidR="00B61032" w:rsidRPr="00B61032" w:rsidRDefault="00B61032" w:rsidP="00B61032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 w:rsidRPr="00B61032">
        <w:rPr>
          <w:rFonts w:ascii="Arial" w:eastAsia="Times New Roman" w:hAnsi="Arial" w:cs="Arial"/>
          <w:color w:val="000000"/>
          <w:lang w:eastAsia="cs-CZ"/>
        </w:rPr>
        <w:t>Vlastnictví k nemovitým věcem se nabývá vkladem do katastru nemovitostí a smlouvy musí být učiněny v písemné formě.</w:t>
      </w:r>
    </w:p>
    <w:p w14:paraId="1157490B" w14:textId="77777777" w:rsidR="00041BE4" w:rsidRPr="006D7B71" w:rsidRDefault="00B61032" w:rsidP="00041BE4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6D7B71">
        <w:rPr>
          <w:rFonts w:ascii="Arial" w:hAnsi="Arial" w:cs="Arial"/>
          <w:b/>
          <w:bCs/>
          <w:lang w:eastAsia="cs-CZ"/>
        </w:rPr>
        <w:t xml:space="preserve">Vlastnické právo nesmí být zneužito na újmu druhých nebo v rozporu se zákonem. </w:t>
      </w:r>
    </w:p>
    <w:p w14:paraId="25852B0B" w14:textId="77777777" w:rsidR="00041BE4" w:rsidRPr="006D7B71" w:rsidRDefault="00B61032" w:rsidP="00041BE4">
      <w:pPr>
        <w:pStyle w:val="Bezmezer"/>
        <w:jc w:val="both"/>
        <w:rPr>
          <w:rFonts w:ascii="Arial" w:hAnsi="Arial" w:cs="Arial"/>
          <w:lang w:eastAsia="cs-CZ"/>
        </w:rPr>
      </w:pPr>
      <w:r w:rsidRPr="006D7B71">
        <w:rPr>
          <w:rFonts w:ascii="Arial" w:hAnsi="Arial" w:cs="Arial"/>
          <w:b/>
          <w:bCs/>
          <w:lang w:eastAsia="cs-CZ"/>
        </w:rPr>
        <w:t>Výkon vlastnického práva nesmí poškozovat lidské zdraví, přírodu a životní prostředí</w:t>
      </w:r>
      <w:r w:rsidRPr="006D7B71">
        <w:rPr>
          <w:rFonts w:ascii="Arial" w:hAnsi="Arial" w:cs="Arial"/>
          <w:lang w:eastAsia="cs-CZ"/>
        </w:rPr>
        <w:t xml:space="preserve"> </w:t>
      </w:r>
      <w:r w:rsidRPr="006D7B71">
        <w:rPr>
          <w:rFonts w:ascii="Arial" w:hAnsi="Arial" w:cs="Arial"/>
          <w:b/>
          <w:bCs/>
          <w:lang w:eastAsia="cs-CZ"/>
        </w:rPr>
        <w:t>v míře, která by byla v rozporu s ustanoveními zákona.</w:t>
      </w:r>
      <w:r w:rsidRPr="006D7B71">
        <w:rPr>
          <w:rFonts w:ascii="Arial" w:hAnsi="Arial" w:cs="Arial"/>
          <w:lang w:eastAsia="cs-CZ"/>
        </w:rPr>
        <w:t xml:space="preserve"> </w:t>
      </w:r>
    </w:p>
    <w:p w14:paraId="6D638FDB" w14:textId="77777777" w:rsidR="00041BE4" w:rsidRPr="006D7B71" w:rsidRDefault="00B61032" w:rsidP="00041BE4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6D7B71">
        <w:rPr>
          <w:rFonts w:ascii="Arial" w:hAnsi="Arial" w:cs="Arial"/>
          <w:b/>
          <w:bCs/>
          <w:lang w:eastAsia="cs-CZ"/>
        </w:rPr>
        <w:lastRenderedPageBreak/>
        <w:t xml:space="preserve">Vlastnictví totiž zavazuje. Do vlastnického práva však nesmí být zasaženo a vlastnického práva lze zbavit pouze na základě zákona a za náhradu. </w:t>
      </w:r>
    </w:p>
    <w:p w14:paraId="6CC1B9BE" w14:textId="77777777" w:rsidR="00041BE4" w:rsidRPr="006D7B71" w:rsidRDefault="00041BE4" w:rsidP="00041BE4">
      <w:pPr>
        <w:pStyle w:val="Bezmezer"/>
        <w:jc w:val="both"/>
        <w:rPr>
          <w:rFonts w:ascii="Arial" w:hAnsi="Arial" w:cs="Arial"/>
          <w:b/>
          <w:bCs/>
          <w:lang w:eastAsia="cs-CZ"/>
        </w:rPr>
      </w:pPr>
    </w:p>
    <w:p w14:paraId="76BEBC2E" w14:textId="3B349EED" w:rsidR="00B61032" w:rsidRPr="006D7B71" w:rsidRDefault="00B61032" w:rsidP="00041BE4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6D7B71">
        <w:rPr>
          <w:rFonts w:ascii="Arial" w:hAnsi="Arial" w:cs="Arial"/>
          <w:b/>
          <w:bCs/>
          <w:lang w:eastAsia="cs-CZ"/>
        </w:rPr>
        <w:t>Vlastnické právo tedy může být omezeno pouze zákonem. K omezení vlastnického práva dochází:</w:t>
      </w:r>
    </w:p>
    <w:p w14:paraId="0E4628D3" w14:textId="1847758F" w:rsidR="00B61032" w:rsidRPr="006D7B71" w:rsidRDefault="00041BE4" w:rsidP="00041BE4">
      <w:pPr>
        <w:pStyle w:val="Bezmezer"/>
        <w:numPr>
          <w:ilvl w:val="0"/>
          <w:numId w:val="29"/>
        </w:numPr>
        <w:rPr>
          <w:rFonts w:ascii="Arial" w:hAnsi="Arial" w:cs="Arial"/>
          <w:lang w:eastAsia="cs-CZ"/>
        </w:rPr>
      </w:pPr>
      <w:r w:rsidRPr="006D7B71">
        <w:rPr>
          <w:rFonts w:ascii="Arial" w:hAnsi="Arial" w:cs="Arial"/>
          <w:lang w:eastAsia="cs-CZ"/>
        </w:rPr>
        <w:t>p</w:t>
      </w:r>
      <w:r w:rsidR="00B61032" w:rsidRPr="006D7B71">
        <w:rPr>
          <w:rFonts w:ascii="Arial" w:hAnsi="Arial" w:cs="Arial"/>
          <w:lang w:eastAsia="cs-CZ"/>
        </w:rPr>
        <w:t>ři úpravě sousedských vztahů – zákaz imisí do sousedního pozemku, právo nezbytné cesty</w:t>
      </w:r>
    </w:p>
    <w:p w14:paraId="3498E0B9" w14:textId="16BBA5DD" w:rsidR="00B61032" w:rsidRPr="006D7B71" w:rsidRDefault="00B61032" w:rsidP="00041BE4">
      <w:pPr>
        <w:pStyle w:val="Bezmezer"/>
        <w:numPr>
          <w:ilvl w:val="0"/>
          <w:numId w:val="29"/>
        </w:numPr>
        <w:rPr>
          <w:rFonts w:ascii="Arial" w:hAnsi="Arial" w:cs="Arial"/>
          <w:lang w:eastAsia="cs-CZ"/>
        </w:rPr>
      </w:pPr>
      <w:r w:rsidRPr="006D7B71">
        <w:rPr>
          <w:rFonts w:ascii="Arial" w:hAnsi="Arial" w:cs="Arial"/>
          <w:lang w:eastAsia="cs-CZ"/>
        </w:rPr>
        <w:t>při použití věci bez vlastníkova svolení v případě nouze a naléhavého veřejného zájmu</w:t>
      </w:r>
    </w:p>
    <w:p w14:paraId="67F1EA47" w14:textId="30929692" w:rsidR="00B61032" w:rsidRPr="006D7B71" w:rsidRDefault="00B61032" w:rsidP="00041BE4">
      <w:pPr>
        <w:pStyle w:val="Bezmezer"/>
        <w:numPr>
          <w:ilvl w:val="0"/>
          <w:numId w:val="29"/>
        </w:numPr>
        <w:rPr>
          <w:rFonts w:ascii="Arial" w:hAnsi="Arial" w:cs="Arial"/>
          <w:lang w:eastAsia="cs-CZ"/>
        </w:rPr>
      </w:pPr>
      <w:r w:rsidRPr="006D7B71">
        <w:rPr>
          <w:rFonts w:ascii="Arial" w:hAnsi="Arial" w:cs="Arial"/>
          <w:lang w:eastAsia="cs-CZ"/>
        </w:rPr>
        <w:t>v případě vyvlastnění, ke kterému může dojít pouze ve veřejném zájmu, za náhradu a nelze-li dosáhnout účelu jinak</w:t>
      </w:r>
    </w:p>
    <w:p w14:paraId="46B5942A" w14:textId="0A9A9913" w:rsidR="00B61032" w:rsidRPr="006D7B71" w:rsidRDefault="00B61032" w:rsidP="00B61032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 w:rsidRPr="00B61032">
        <w:rPr>
          <w:rFonts w:ascii="Arial" w:eastAsia="Times New Roman" w:hAnsi="Arial" w:cs="Arial"/>
          <w:b/>
          <w:bCs/>
          <w:color w:val="000000"/>
          <w:lang w:eastAsia="cs-CZ"/>
        </w:rPr>
        <w:t>Každý, do jehož vlastnického práva je zasaženo</w:t>
      </w:r>
      <w:r w:rsidRPr="00B61032">
        <w:rPr>
          <w:rFonts w:ascii="Arial" w:eastAsia="Times New Roman" w:hAnsi="Arial" w:cs="Arial"/>
          <w:color w:val="000000"/>
          <w:lang w:eastAsia="cs-CZ"/>
        </w:rPr>
        <w:t xml:space="preserve">, může se domáhat ochrany žalobou u příslušného soudu, a to na vydání věci, žalobou na zdržení se zásahů do vlastnického práva, či žalobou určovací, </w:t>
      </w:r>
      <w:r w:rsidR="00633021" w:rsidRPr="006D7B71">
        <w:rPr>
          <w:rFonts w:ascii="Arial" w:eastAsia="Times New Roman" w:hAnsi="Arial" w:cs="Arial"/>
          <w:color w:val="000000"/>
          <w:lang w:eastAsia="cs-CZ"/>
        </w:rPr>
        <w:t xml:space="preserve">tedy aby soud určil, </w:t>
      </w:r>
      <w:r w:rsidRPr="00B61032">
        <w:rPr>
          <w:rFonts w:ascii="Arial" w:eastAsia="Times New Roman" w:hAnsi="Arial" w:cs="Arial"/>
          <w:color w:val="000000"/>
          <w:lang w:eastAsia="cs-CZ"/>
        </w:rPr>
        <w:t>že existuje vlastnické právo k určité věci, určité osobě.</w:t>
      </w:r>
    </w:p>
    <w:p w14:paraId="0873CB4D" w14:textId="4C95BABB" w:rsidR="00481A0E" w:rsidRPr="006D7B71" w:rsidRDefault="00095981" w:rsidP="00633021">
      <w:pPr>
        <w:pStyle w:val="Bezmezer"/>
        <w:jc w:val="both"/>
        <w:rPr>
          <w:rFonts w:ascii="Arial" w:hAnsi="Arial" w:cs="Arial"/>
        </w:rPr>
      </w:pPr>
      <w:r w:rsidRPr="006D7B71">
        <w:rPr>
          <w:rFonts w:ascii="Arial" w:eastAsia="Times New Roman" w:hAnsi="Arial" w:cs="Arial"/>
          <w:b/>
          <w:bCs/>
          <w:color w:val="000000"/>
          <w:lang w:eastAsia="cs-CZ"/>
        </w:rPr>
        <w:t>Vlastnické právo zaniká</w:t>
      </w:r>
      <w:r w:rsidRPr="006D7B71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6D7B71">
        <w:rPr>
          <w:rFonts w:ascii="Arial" w:hAnsi="Arial" w:cs="Arial"/>
        </w:rPr>
        <w:t>zánikem věci, vlastník věc opustí nebo ztratí, smrtí vlastníka, smlouvou, vydržením, rozhodnutím soudu</w:t>
      </w:r>
      <w:r w:rsidR="00633021" w:rsidRPr="006D7B71">
        <w:rPr>
          <w:rFonts w:ascii="Arial" w:hAnsi="Arial" w:cs="Arial"/>
        </w:rPr>
        <w:t>.</w:t>
      </w:r>
    </w:p>
    <w:p w14:paraId="53A7E820" w14:textId="77777777" w:rsidR="00633021" w:rsidRPr="006D7B71" w:rsidRDefault="00633021" w:rsidP="00633021">
      <w:pPr>
        <w:pStyle w:val="Bezmezer"/>
        <w:jc w:val="both"/>
        <w:rPr>
          <w:rFonts w:ascii="Arial" w:hAnsi="Arial" w:cs="Arial"/>
        </w:rPr>
      </w:pPr>
    </w:p>
    <w:p w14:paraId="4586475B" w14:textId="33167DE2" w:rsidR="00BB5236" w:rsidRPr="005A4776" w:rsidRDefault="00481A0E" w:rsidP="00633021">
      <w:pPr>
        <w:spacing w:before="100" w:beforeAutospacing="1" w:after="100" w:afterAutospacing="1"/>
        <w:ind w:left="1440" w:hanging="144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A477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Úkol:</w:t>
      </w:r>
      <w:r w:rsidRPr="005A4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33021" w:rsidRPr="005A4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5A4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odpovědět na položené otázky, </w:t>
      </w:r>
      <w:r w:rsidR="00633021" w:rsidRPr="005A4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vyznačením správné odpovědi, tedy označením   varianty   </w:t>
      </w:r>
      <w:proofErr w:type="gramStart"/>
      <w:r w:rsidR="00633021" w:rsidRPr="005A4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  či</w:t>
      </w:r>
      <w:proofErr w:type="gramEnd"/>
      <w:r w:rsidR="00633021" w:rsidRPr="005A4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b).</w:t>
      </w:r>
    </w:p>
    <w:p w14:paraId="55A500AB" w14:textId="290D5013" w:rsidR="00095981" w:rsidRPr="006D7B71" w:rsidRDefault="00481A0E" w:rsidP="00095981">
      <w:pPr>
        <w:pStyle w:val="Bezmezer"/>
        <w:numPr>
          <w:ilvl w:val="0"/>
          <w:numId w:val="35"/>
        </w:numPr>
        <w:rPr>
          <w:rFonts w:ascii="Arial" w:hAnsi="Arial" w:cs="Arial"/>
          <w:b/>
        </w:rPr>
      </w:pPr>
      <w:r w:rsidRPr="006D7B71">
        <w:rPr>
          <w:rFonts w:ascii="Arial" w:hAnsi="Arial" w:cs="Arial"/>
          <w:b/>
        </w:rPr>
        <w:t>V</w:t>
      </w:r>
      <w:r w:rsidR="00095981" w:rsidRPr="006D7B71">
        <w:rPr>
          <w:rFonts w:ascii="Arial" w:hAnsi="Arial" w:cs="Arial"/>
          <w:b/>
        </w:rPr>
        <w:t>lastník věci může se svou věcí nakládat:</w:t>
      </w:r>
    </w:p>
    <w:p w14:paraId="36178CFE" w14:textId="77777777" w:rsidR="00095981" w:rsidRPr="006D7B71" w:rsidRDefault="00095981" w:rsidP="00095981">
      <w:pPr>
        <w:pStyle w:val="Bezmezer"/>
        <w:numPr>
          <w:ilvl w:val="0"/>
          <w:numId w:val="30"/>
        </w:numPr>
        <w:rPr>
          <w:rFonts w:ascii="Arial" w:hAnsi="Arial" w:cs="Arial"/>
        </w:rPr>
      </w:pPr>
      <w:r w:rsidRPr="006D7B71">
        <w:rPr>
          <w:rFonts w:ascii="Arial" w:hAnsi="Arial" w:cs="Arial"/>
        </w:rPr>
        <w:t>zcela volně bez jakéhokoliv omezení</w:t>
      </w:r>
    </w:p>
    <w:p w14:paraId="4088C331" w14:textId="7C71AF42" w:rsidR="00095981" w:rsidRPr="006D7B71" w:rsidRDefault="00095981" w:rsidP="00095981">
      <w:pPr>
        <w:pStyle w:val="Bezmezer"/>
        <w:numPr>
          <w:ilvl w:val="0"/>
          <w:numId w:val="30"/>
        </w:numPr>
        <w:rPr>
          <w:rFonts w:ascii="Arial" w:hAnsi="Arial" w:cs="Arial"/>
        </w:rPr>
      </w:pPr>
      <w:r w:rsidRPr="006D7B71">
        <w:rPr>
          <w:rFonts w:ascii="Arial" w:hAnsi="Arial" w:cs="Arial"/>
        </w:rPr>
        <w:t>zcela volně, vyjma omezení stanovených zákonem</w:t>
      </w:r>
    </w:p>
    <w:p w14:paraId="5E70658D" w14:textId="77777777" w:rsidR="00095981" w:rsidRPr="006D7B71" w:rsidRDefault="00095981" w:rsidP="00095981">
      <w:pPr>
        <w:pStyle w:val="Bezmezer"/>
        <w:rPr>
          <w:rFonts w:ascii="Arial" w:hAnsi="Arial" w:cs="Arial"/>
          <w:b/>
        </w:rPr>
      </w:pPr>
    </w:p>
    <w:p w14:paraId="7191F6C5" w14:textId="47E5F1E7" w:rsidR="00095981" w:rsidRPr="006D7B71" w:rsidRDefault="00095981" w:rsidP="00095981">
      <w:pPr>
        <w:pStyle w:val="Bezmezer"/>
        <w:numPr>
          <w:ilvl w:val="0"/>
          <w:numId w:val="35"/>
        </w:numPr>
        <w:rPr>
          <w:rFonts w:ascii="Arial" w:hAnsi="Arial" w:cs="Arial"/>
          <w:b/>
        </w:rPr>
      </w:pPr>
      <w:r w:rsidRPr="006D7B71">
        <w:rPr>
          <w:rFonts w:ascii="Arial" w:hAnsi="Arial" w:cs="Arial"/>
          <w:b/>
        </w:rPr>
        <w:t>Může vlastník se svým vlastnictvím nakládat nad míru při měřenou poměrům, závažně rušit práva jiných osob, jakož i v\konávat takové činy, jejichž hlavním účelem je jiné osoby obtěžovat nebo poškodit?</w:t>
      </w:r>
    </w:p>
    <w:p w14:paraId="07B4E7AB" w14:textId="77777777" w:rsidR="00095981" w:rsidRPr="006D7B71" w:rsidRDefault="00095981" w:rsidP="00095981">
      <w:pPr>
        <w:pStyle w:val="Bezmezer"/>
        <w:numPr>
          <w:ilvl w:val="0"/>
          <w:numId w:val="31"/>
        </w:numPr>
        <w:rPr>
          <w:rFonts w:ascii="Arial" w:hAnsi="Arial" w:cs="Arial"/>
        </w:rPr>
      </w:pPr>
      <w:r w:rsidRPr="006D7B71">
        <w:rPr>
          <w:rFonts w:ascii="Arial" w:hAnsi="Arial" w:cs="Arial"/>
        </w:rPr>
        <w:t>ne</w:t>
      </w:r>
    </w:p>
    <w:p w14:paraId="42284797" w14:textId="37E0A45F" w:rsidR="00095981" w:rsidRPr="006D7B71" w:rsidRDefault="00095981" w:rsidP="00095981">
      <w:pPr>
        <w:pStyle w:val="Bezmezer"/>
        <w:numPr>
          <w:ilvl w:val="0"/>
          <w:numId w:val="31"/>
        </w:numPr>
        <w:rPr>
          <w:rFonts w:ascii="Arial" w:hAnsi="Arial" w:cs="Arial"/>
        </w:rPr>
      </w:pPr>
      <w:r w:rsidRPr="006D7B71">
        <w:rPr>
          <w:rFonts w:ascii="Arial" w:hAnsi="Arial" w:cs="Arial"/>
        </w:rPr>
        <w:t>ano</w:t>
      </w:r>
    </w:p>
    <w:p w14:paraId="400E9585" w14:textId="0A8AF453" w:rsidR="00095981" w:rsidRPr="006D7B71" w:rsidRDefault="00095981" w:rsidP="00095981">
      <w:pPr>
        <w:pStyle w:val="Bezmezer"/>
        <w:rPr>
          <w:rFonts w:ascii="Arial" w:hAnsi="Arial" w:cs="Arial"/>
        </w:rPr>
      </w:pPr>
    </w:p>
    <w:p w14:paraId="086DB799" w14:textId="6A121ECC" w:rsidR="00095981" w:rsidRPr="006D7B71" w:rsidRDefault="00095981" w:rsidP="00095981">
      <w:pPr>
        <w:pStyle w:val="Bezmezer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6D7B71">
        <w:rPr>
          <w:rFonts w:ascii="Arial" w:hAnsi="Arial" w:cs="Arial"/>
          <w:b/>
        </w:rPr>
        <w:t>Lze vlastnické právo omezit jak ze zákona, tak z rozhodnutí soudu nebo jiného správního orgánu, nebo z rozhodnutí vlastníka samého</w:t>
      </w:r>
      <w:r w:rsidR="006D7B71" w:rsidRPr="006D7B71">
        <w:rPr>
          <w:rFonts w:ascii="Arial" w:hAnsi="Arial" w:cs="Arial"/>
          <w:b/>
        </w:rPr>
        <w:t>?</w:t>
      </w:r>
    </w:p>
    <w:p w14:paraId="74291A55" w14:textId="77777777" w:rsidR="00095981" w:rsidRPr="006D7B71" w:rsidRDefault="00095981" w:rsidP="00095981">
      <w:pPr>
        <w:pStyle w:val="Bezmezer"/>
        <w:numPr>
          <w:ilvl w:val="0"/>
          <w:numId w:val="32"/>
        </w:numPr>
        <w:jc w:val="both"/>
        <w:rPr>
          <w:rFonts w:ascii="Arial" w:hAnsi="Arial" w:cs="Arial"/>
        </w:rPr>
      </w:pPr>
      <w:r w:rsidRPr="006D7B71">
        <w:rPr>
          <w:rFonts w:ascii="Arial" w:hAnsi="Arial" w:cs="Arial"/>
        </w:rPr>
        <w:t>ano</w:t>
      </w:r>
    </w:p>
    <w:p w14:paraId="67E42018" w14:textId="77777777" w:rsidR="00095981" w:rsidRPr="006D7B71" w:rsidRDefault="00095981" w:rsidP="00095981">
      <w:pPr>
        <w:pStyle w:val="Bezmezer"/>
        <w:numPr>
          <w:ilvl w:val="0"/>
          <w:numId w:val="32"/>
        </w:numPr>
        <w:jc w:val="both"/>
        <w:rPr>
          <w:rFonts w:ascii="Arial" w:hAnsi="Arial" w:cs="Arial"/>
        </w:rPr>
      </w:pPr>
      <w:r w:rsidRPr="006D7B71">
        <w:rPr>
          <w:rFonts w:ascii="Arial" w:hAnsi="Arial" w:cs="Arial"/>
        </w:rPr>
        <w:t>ne</w:t>
      </w:r>
    </w:p>
    <w:p w14:paraId="35B0243E" w14:textId="77777777" w:rsidR="00095981" w:rsidRPr="006D7B71" w:rsidRDefault="00095981" w:rsidP="00095981">
      <w:pPr>
        <w:pStyle w:val="Bezmezer"/>
        <w:jc w:val="both"/>
        <w:rPr>
          <w:rFonts w:ascii="Arial" w:hAnsi="Arial" w:cs="Arial"/>
        </w:rPr>
      </w:pPr>
    </w:p>
    <w:p w14:paraId="47615059" w14:textId="0991C72D" w:rsidR="00095981" w:rsidRPr="006D7B71" w:rsidRDefault="00095981" w:rsidP="00095981">
      <w:pPr>
        <w:pStyle w:val="Bezmezer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6D7B71">
        <w:rPr>
          <w:rFonts w:ascii="Arial" w:hAnsi="Arial" w:cs="Arial"/>
          <w:b/>
        </w:rPr>
        <w:t>Je půjčka omezení vlastnických práv z rozhodnutí vlastníka samého?</w:t>
      </w:r>
    </w:p>
    <w:p w14:paraId="7B54403E" w14:textId="77777777" w:rsidR="00095981" w:rsidRPr="006D7B71" w:rsidRDefault="00095981" w:rsidP="00095981">
      <w:pPr>
        <w:pStyle w:val="Bezmezer"/>
        <w:numPr>
          <w:ilvl w:val="0"/>
          <w:numId w:val="33"/>
        </w:numPr>
        <w:jc w:val="both"/>
        <w:rPr>
          <w:rFonts w:ascii="Arial" w:hAnsi="Arial" w:cs="Arial"/>
        </w:rPr>
      </w:pPr>
      <w:r w:rsidRPr="006D7B71">
        <w:rPr>
          <w:rFonts w:ascii="Arial" w:hAnsi="Arial" w:cs="Arial"/>
        </w:rPr>
        <w:t>ano</w:t>
      </w:r>
    </w:p>
    <w:p w14:paraId="6A318986" w14:textId="71F6B384" w:rsidR="00095981" w:rsidRPr="006D7B71" w:rsidRDefault="00095981" w:rsidP="00095981">
      <w:pPr>
        <w:pStyle w:val="Bezmezer"/>
        <w:numPr>
          <w:ilvl w:val="0"/>
          <w:numId w:val="33"/>
        </w:numPr>
        <w:jc w:val="both"/>
        <w:rPr>
          <w:rFonts w:ascii="Arial" w:hAnsi="Arial" w:cs="Arial"/>
        </w:rPr>
      </w:pPr>
      <w:r w:rsidRPr="006D7B71">
        <w:rPr>
          <w:rFonts w:ascii="Arial" w:hAnsi="Arial" w:cs="Arial"/>
        </w:rPr>
        <w:t>ne</w:t>
      </w:r>
    </w:p>
    <w:p w14:paraId="2051C185" w14:textId="7B79DAD0" w:rsidR="006D7B71" w:rsidRPr="006D7B71" w:rsidRDefault="006D7B71" w:rsidP="006D7B71">
      <w:pPr>
        <w:pStyle w:val="Bezmezer"/>
        <w:jc w:val="both"/>
        <w:rPr>
          <w:rFonts w:ascii="Arial" w:hAnsi="Arial" w:cs="Arial"/>
        </w:rPr>
      </w:pPr>
    </w:p>
    <w:p w14:paraId="125CE06E" w14:textId="77777777" w:rsidR="006D7B71" w:rsidRPr="006D7B71" w:rsidRDefault="006D7B71" w:rsidP="006D7B71">
      <w:pPr>
        <w:pStyle w:val="Bezmezer"/>
        <w:numPr>
          <w:ilvl w:val="0"/>
          <w:numId w:val="35"/>
        </w:numPr>
        <w:jc w:val="both"/>
        <w:rPr>
          <w:rFonts w:ascii="Arial" w:hAnsi="Arial" w:cs="Arial"/>
        </w:rPr>
      </w:pPr>
      <w:r w:rsidRPr="006D7B71">
        <w:rPr>
          <w:rFonts w:ascii="Arial" w:hAnsi="Arial" w:cs="Arial"/>
          <w:b/>
        </w:rPr>
        <w:t>Může ten</w:t>
      </w:r>
      <w:r w:rsidRPr="006D7B71">
        <w:rPr>
          <w:rFonts w:ascii="Arial" w:hAnsi="Arial" w:cs="Arial"/>
        </w:rPr>
        <w:t xml:space="preserve">, </w:t>
      </w:r>
      <w:r w:rsidRPr="006D7B71">
        <w:rPr>
          <w:rFonts w:ascii="Arial" w:hAnsi="Arial" w:cs="Arial"/>
          <w:b/>
          <w:bCs/>
        </w:rPr>
        <w:t>kdo není vlastníkem převést vlastnické právo k věci?</w:t>
      </w:r>
    </w:p>
    <w:p w14:paraId="101A997B" w14:textId="77777777" w:rsidR="006D7B71" w:rsidRPr="006D7B71" w:rsidRDefault="006D7B71" w:rsidP="006D7B71">
      <w:pPr>
        <w:pStyle w:val="Bezmezer"/>
        <w:ind w:left="360"/>
        <w:jc w:val="both"/>
        <w:rPr>
          <w:rFonts w:ascii="Arial" w:hAnsi="Arial" w:cs="Arial"/>
        </w:rPr>
      </w:pPr>
      <w:r w:rsidRPr="006D7B71">
        <w:rPr>
          <w:rFonts w:ascii="Arial" w:hAnsi="Arial" w:cs="Arial"/>
        </w:rPr>
        <w:t>a) ano</w:t>
      </w:r>
    </w:p>
    <w:p w14:paraId="677EBC07" w14:textId="77777777" w:rsidR="006D7B71" w:rsidRPr="006D7B71" w:rsidRDefault="006D7B71" w:rsidP="006D7B71">
      <w:pPr>
        <w:pStyle w:val="Bezmezer"/>
        <w:ind w:firstLine="360"/>
        <w:jc w:val="both"/>
        <w:rPr>
          <w:rFonts w:ascii="Arial" w:hAnsi="Arial" w:cs="Arial"/>
        </w:rPr>
      </w:pPr>
      <w:r w:rsidRPr="006D7B71">
        <w:rPr>
          <w:rFonts w:ascii="Arial" w:hAnsi="Arial" w:cs="Arial"/>
        </w:rPr>
        <w:t>b) ne</w:t>
      </w:r>
    </w:p>
    <w:p w14:paraId="58994EA5" w14:textId="77777777" w:rsidR="006D7B71" w:rsidRPr="006D7B71" w:rsidRDefault="006D7B71" w:rsidP="00095981">
      <w:pPr>
        <w:pStyle w:val="Bezmezer"/>
        <w:rPr>
          <w:rFonts w:ascii="Arial" w:hAnsi="Arial" w:cs="Arial"/>
          <w:b/>
          <w:bCs/>
        </w:rPr>
      </w:pPr>
    </w:p>
    <w:p w14:paraId="7E0A3EA4" w14:textId="77777777" w:rsidR="006D7B71" w:rsidRPr="006D7B71" w:rsidRDefault="006D7B71" w:rsidP="00095981">
      <w:pPr>
        <w:pStyle w:val="Bezmezer"/>
        <w:rPr>
          <w:rFonts w:ascii="Arial" w:hAnsi="Arial" w:cs="Arial"/>
          <w:b/>
          <w:bCs/>
        </w:rPr>
      </w:pPr>
    </w:p>
    <w:p w14:paraId="60DAB689" w14:textId="0C6AF373" w:rsidR="00633021" w:rsidRPr="005A4776" w:rsidRDefault="00633021" w:rsidP="00095981">
      <w:pPr>
        <w:pStyle w:val="Bezmezer"/>
        <w:rPr>
          <w:rFonts w:ascii="Arial" w:hAnsi="Arial" w:cs="Arial"/>
          <w:sz w:val="24"/>
          <w:szCs w:val="24"/>
        </w:rPr>
      </w:pPr>
      <w:r w:rsidRPr="005A4776">
        <w:rPr>
          <w:rFonts w:ascii="Arial" w:hAnsi="Arial" w:cs="Arial"/>
          <w:b/>
          <w:bCs/>
          <w:sz w:val="24"/>
          <w:szCs w:val="24"/>
        </w:rPr>
        <w:t>Termín</w:t>
      </w:r>
      <w:r w:rsidRPr="005A4776">
        <w:rPr>
          <w:rFonts w:ascii="Arial" w:hAnsi="Arial" w:cs="Arial"/>
          <w:sz w:val="24"/>
          <w:szCs w:val="24"/>
        </w:rPr>
        <w:t xml:space="preserve">: </w:t>
      </w:r>
      <w:r w:rsidRPr="005A4776">
        <w:rPr>
          <w:rFonts w:ascii="Arial" w:hAnsi="Arial" w:cs="Arial"/>
          <w:sz w:val="24"/>
          <w:szCs w:val="24"/>
        </w:rPr>
        <w:tab/>
        <w:t xml:space="preserve">podle uvedených pravidel </w:t>
      </w:r>
    </w:p>
    <w:p w14:paraId="2AA27138" w14:textId="3005393D" w:rsidR="00633021" w:rsidRDefault="00633021" w:rsidP="00095981">
      <w:pPr>
        <w:pStyle w:val="Bezmezer"/>
        <w:rPr>
          <w:rFonts w:ascii="Arial" w:hAnsi="Arial" w:cs="Arial"/>
        </w:rPr>
      </w:pPr>
    </w:p>
    <w:p w14:paraId="7F02069C" w14:textId="77777777" w:rsidR="005A4776" w:rsidRPr="00F3570F" w:rsidRDefault="005A4776" w:rsidP="005A4776">
      <w:pPr>
        <w:jc w:val="both"/>
        <w:rPr>
          <w:rFonts w:ascii="Arial" w:hAnsi="Arial" w:cs="Arial"/>
        </w:rPr>
      </w:pPr>
      <w:r w:rsidRPr="00F3570F">
        <w:rPr>
          <w:rFonts w:ascii="Arial" w:hAnsi="Arial" w:cs="Arial"/>
        </w:rPr>
        <w:t>Těším se na vaš</w:t>
      </w:r>
      <w:r>
        <w:rPr>
          <w:rFonts w:ascii="Arial" w:hAnsi="Arial" w:cs="Arial"/>
        </w:rPr>
        <w:t>e</w:t>
      </w:r>
      <w:r w:rsidRPr="00F3570F">
        <w:rPr>
          <w:rFonts w:ascii="Arial" w:hAnsi="Arial" w:cs="Arial"/>
        </w:rPr>
        <w:t xml:space="preserve"> prác</w:t>
      </w:r>
      <w:r>
        <w:rPr>
          <w:rFonts w:ascii="Arial" w:hAnsi="Arial" w:cs="Arial"/>
        </w:rPr>
        <w:t>e</w:t>
      </w:r>
    </w:p>
    <w:p w14:paraId="0BC47F71" w14:textId="77777777" w:rsidR="005A4776" w:rsidRPr="00F3570F" w:rsidRDefault="005A4776" w:rsidP="005A4776">
      <w:pPr>
        <w:jc w:val="both"/>
        <w:rPr>
          <w:rFonts w:ascii="Arial" w:hAnsi="Arial" w:cs="Arial"/>
        </w:rPr>
      </w:pPr>
      <w:r w:rsidRPr="00F3570F">
        <w:rPr>
          <w:rFonts w:ascii="Arial" w:hAnsi="Arial" w:cs="Arial"/>
        </w:rPr>
        <w:t>Eva Čermáková</w:t>
      </w:r>
    </w:p>
    <w:p w14:paraId="0C59D3C4" w14:textId="77777777" w:rsidR="005A4776" w:rsidRPr="00F3570F" w:rsidRDefault="005A4776" w:rsidP="005A4776">
      <w:pPr>
        <w:jc w:val="both"/>
        <w:rPr>
          <w:rFonts w:ascii="Arial" w:hAnsi="Arial" w:cs="Arial"/>
        </w:rPr>
      </w:pPr>
    </w:p>
    <w:p w14:paraId="2A20E619" w14:textId="77777777" w:rsidR="005A4776" w:rsidRPr="00BD5673" w:rsidRDefault="005A4776" w:rsidP="005A4776">
      <w:pPr>
        <w:jc w:val="both"/>
        <w:rPr>
          <w:rFonts w:ascii="Arial" w:hAnsi="Arial" w:cs="Arial"/>
          <w:sz w:val="20"/>
          <w:szCs w:val="20"/>
        </w:rPr>
      </w:pPr>
      <w:r w:rsidRPr="00BD5673">
        <w:rPr>
          <w:rFonts w:ascii="Arial" w:hAnsi="Arial" w:cs="Arial"/>
          <w:sz w:val="20"/>
          <w:szCs w:val="20"/>
        </w:rPr>
        <w:t>Poznámka:</w:t>
      </w:r>
    </w:p>
    <w:p w14:paraId="5634C2A5" w14:textId="60EAEFFA" w:rsidR="00BB5236" w:rsidRPr="00B61032" w:rsidRDefault="005A4776" w:rsidP="005A4776">
      <w:pPr>
        <w:jc w:val="both"/>
        <w:rPr>
          <w:rFonts w:ascii="Arial" w:hAnsi="Arial" w:cs="Arial"/>
          <w:sz w:val="20"/>
          <w:szCs w:val="20"/>
        </w:rPr>
      </w:pPr>
      <w:r w:rsidRPr="00BD5673">
        <w:rPr>
          <w:rFonts w:ascii="Arial" w:hAnsi="Arial" w:cs="Arial"/>
          <w:sz w:val="20"/>
          <w:szCs w:val="20"/>
        </w:rPr>
        <w:t xml:space="preserve">Prosím studenty, aby svoje zaslané práce v horním pravém roku označili svým jménem. </w:t>
      </w:r>
      <w:r>
        <w:rPr>
          <w:rFonts w:ascii="Arial" w:hAnsi="Arial" w:cs="Arial"/>
          <w:sz w:val="20"/>
          <w:szCs w:val="20"/>
        </w:rPr>
        <w:t>Díky. E.Č.</w:t>
      </w:r>
    </w:p>
    <w:sectPr w:rsidR="00BB5236" w:rsidRPr="00B6103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FE0FB" w14:textId="77777777" w:rsidR="00175D1F" w:rsidRDefault="00175D1F" w:rsidP="005F4E53">
      <w:r>
        <w:separator/>
      </w:r>
    </w:p>
  </w:endnote>
  <w:endnote w:type="continuationSeparator" w:id="0">
    <w:p w14:paraId="55D5840D" w14:textId="77777777" w:rsidR="00175D1F" w:rsidRDefault="00175D1F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21E07" w14:textId="77777777" w:rsidR="00175D1F" w:rsidRDefault="00175D1F" w:rsidP="005F4E53">
      <w:r>
        <w:separator/>
      </w:r>
    </w:p>
  </w:footnote>
  <w:footnote w:type="continuationSeparator" w:id="0">
    <w:p w14:paraId="454FCCEC" w14:textId="77777777" w:rsidR="00175D1F" w:rsidRDefault="00175D1F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326E13"/>
    <w:multiLevelType w:val="hybridMultilevel"/>
    <w:tmpl w:val="22709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1C23CB"/>
    <w:multiLevelType w:val="hybridMultilevel"/>
    <w:tmpl w:val="CD0CC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D34E7"/>
    <w:multiLevelType w:val="hybridMultilevel"/>
    <w:tmpl w:val="9E6E4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90475"/>
    <w:multiLevelType w:val="hybridMultilevel"/>
    <w:tmpl w:val="33A0EF86"/>
    <w:lvl w:ilvl="0" w:tplc="5C3E2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8B132C"/>
    <w:multiLevelType w:val="hybridMultilevel"/>
    <w:tmpl w:val="A0C056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E8D73F7"/>
    <w:multiLevelType w:val="hybridMultilevel"/>
    <w:tmpl w:val="7BA04FC6"/>
    <w:lvl w:ilvl="0" w:tplc="CC44F0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A264B18"/>
    <w:multiLevelType w:val="hybridMultilevel"/>
    <w:tmpl w:val="FD00B4F6"/>
    <w:lvl w:ilvl="0" w:tplc="D6F076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D6396"/>
    <w:multiLevelType w:val="hybridMultilevel"/>
    <w:tmpl w:val="37AC32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4F568FE"/>
    <w:multiLevelType w:val="hybridMultilevel"/>
    <w:tmpl w:val="352A16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32"/>
  </w:num>
  <w:num w:numId="5">
    <w:abstractNumId w:val="15"/>
  </w:num>
  <w:num w:numId="6">
    <w:abstractNumId w:val="22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30"/>
  </w:num>
  <w:num w:numId="21">
    <w:abstractNumId w:val="25"/>
  </w:num>
  <w:num w:numId="22">
    <w:abstractNumId w:val="12"/>
  </w:num>
  <w:num w:numId="23">
    <w:abstractNumId w:val="34"/>
  </w:num>
  <w:num w:numId="24">
    <w:abstractNumId w:val="13"/>
  </w:num>
  <w:num w:numId="25">
    <w:abstractNumId w:val="33"/>
  </w:num>
  <w:num w:numId="26">
    <w:abstractNumId w:val="24"/>
  </w:num>
  <w:num w:numId="27">
    <w:abstractNumId w:val="18"/>
  </w:num>
  <w:num w:numId="28">
    <w:abstractNumId w:val="27"/>
  </w:num>
  <w:num w:numId="29">
    <w:abstractNumId w:val="16"/>
  </w:num>
  <w:num w:numId="30">
    <w:abstractNumId w:val="17"/>
  </w:num>
  <w:num w:numId="31">
    <w:abstractNumId w:val="31"/>
  </w:num>
  <w:num w:numId="32">
    <w:abstractNumId w:val="28"/>
  </w:num>
  <w:num w:numId="33">
    <w:abstractNumId w:val="21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32"/>
    <w:rsid w:val="00041BE4"/>
    <w:rsid w:val="00095981"/>
    <w:rsid w:val="00175D1F"/>
    <w:rsid w:val="00251D17"/>
    <w:rsid w:val="002A4238"/>
    <w:rsid w:val="00392666"/>
    <w:rsid w:val="0046108C"/>
    <w:rsid w:val="00481A0E"/>
    <w:rsid w:val="004E108E"/>
    <w:rsid w:val="005A4776"/>
    <w:rsid w:val="005F4E53"/>
    <w:rsid w:val="00633021"/>
    <w:rsid w:val="00645252"/>
    <w:rsid w:val="006D3D74"/>
    <w:rsid w:val="006D7B71"/>
    <w:rsid w:val="00811124"/>
    <w:rsid w:val="0083569A"/>
    <w:rsid w:val="0097356C"/>
    <w:rsid w:val="00A9204E"/>
    <w:rsid w:val="00B136C5"/>
    <w:rsid w:val="00B61032"/>
    <w:rsid w:val="00BB5236"/>
    <w:rsid w:val="00E413FE"/>
    <w:rsid w:val="00F0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06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cs-CZ%7bFB4F691F-06A5-4690-BA52-0A971FC289D9%7d\%7b6FA3A849-60E2-48F4-9279-C7C230DDC7A0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0204573-C791-4D81-8044-89967A07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{6FA3A849-60E2-48F4-9279-C7C230DDC7A0}tf02786999</Template>
  <TotalTime>0</TotalTime>
  <Pages>2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2021-02-05T17:12:00Z</dcterms:created>
  <dcterms:modified xsi:type="dcterms:W3CDTF">2021-02-05T17:12:00Z</dcterms:modified>
</cp:coreProperties>
</file>