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5367" w14:textId="77777777" w:rsidR="00337ABD" w:rsidRPr="00B61677" w:rsidRDefault="00337ABD" w:rsidP="00337ABD">
      <w:pPr>
        <w:pStyle w:val="Bezmezer"/>
        <w:rPr>
          <w:rFonts w:ascii="Arial" w:hAnsi="Arial" w:cs="Arial"/>
          <w:b/>
          <w:bCs/>
        </w:rPr>
      </w:pPr>
      <w:r w:rsidRPr="00B61677">
        <w:rPr>
          <w:rFonts w:ascii="Arial" w:hAnsi="Arial" w:cs="Arial"/>
          <w:b/>
          <w:bCs/>
        </w:rPr>
        <w:t xml:space="preserve">Právní nauka – seminář </w:t>
      </w:r>
    </w:p>
    <w:p w14:paraId="08637282" w14:textId="76C38AE2" w:rsidR="00337ABD" w:rsidRPr="00B61677" w:rsidRDefault="00B61677" w:rsidP="00337ABD">
      <w:pPr>
        <w:pStyle w:val="Bezmezer"/>
        <w:jc w:val="both"/>
        <w:rPr>
          <w:rFonts w:ascii="Arial" w:hAnsi="Arial" w:cs="Arial"/>
          <w:b/>
        </w:rPr>
      </w:pPr>
      <w:r w:rsidRPr="00B61677">
        <w:rPr>
          <w:rFonts w:ascii="Arial" w:hAnsi="Arial" w:cs="Arial"/>
          <w:b/>
        </w:rPr>
        <w:t>Kriminalita</w:t>
      </w:r>
    </w:p>
    <w:p w14:paraId="6A2CA1C4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4D46D36A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445EA922" w14:textId="1B98E49C" w:rsidR="00B61677" w:rsidRPr="00B61677" w:rsidRDefault="00337ABD" w:rsidP="00B61677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B61677">
        <w:rPr>
          <w:rFonts w:ascii="Arial" w:hAnsi="Arial" w:cs="Arial"/>
          <w:bCs/>
          <w:sz w:val="24"/>
          <w:szCs w:val="24"/>
        </w:rPr>
        <w:t xml:space="preserve">Prosím studenty, aby si prostudovali kapitolu </w:t>
      </w:r>
      <w:proofErr w:type="gramStart"/>
      <w:r w:rsidRPr="00B61677">
        <w:rPr>
          <w:rFonts w:ascii="Arial" w:hAnsi="Arial" w:cs="Arial"/>
          <w:b/>
          <w:sz w:val="24"/>
          <w:szCs w:val="24"/>
        </w:rPr>
        <w:t>č.</w:t>
      </w:r>
      <w:r w:rsidR="00B61677" w:rsidRPr="00B61677">
        <w:rPr>
          <w:rFonts w:ascii="Arial" w:hAnsi="Arial" w:cs="Arial"/>
          <w:b/>
          <w:sz w:val="24"/>
          <w:szCs w:val="24"/>
        </w:rPr>
        <w:t>10.</w:t>
      </w:r>
      <w:r w:rsidR="00B61677" w:rsidRPr="00B61677">
        <w:rPr>
          <w:rFonts w:ascii="Arial" w:hAnsi="Arial" w:cs="Arial"/>
          <w:bCs/>
          <w:sz w:val="24"/>
          <w:szCs w:val="24"/>
        </w:rPr>
        <w:t xml:space="preserve"> </w:t>
      </w:r>
      <w:r w:rsidRPr="00B61677">
        <w:rPr>
          <w:rFonts w:ascii="Arial" w:hAnsi="Arial" w:cs="Arial"/>
          <w:bCs/>
          <w:sz w:val="24"/>
          <w:szCs w:val="24"/>
        </w:rPr>
        <w:t xml:space="preserve"> </w:t>
      </w:r>
      <w:r w:rsidR="00B61677" w:rsidRPr="00B61677">
        <w:rPr>
          <w:rFonts w:ascii="Arial" w:hAnsi="Arial" w:cs="Arial"/>
          <w:b/>
          <w:sz w:val="24"/>
          <w:szCs w:val="24"/>
        </w:rPr>
        <w:t>Kriminalita</w:t>
      </w:r>
      <w:proofErr w:type="gramEnd"/>
      <w:r w:rsidR="00B61677" w:rsidRPr="00B61677">
        <w:rPr>
          <w:rFonts w:ascii="Arial" w:hAnsi="Arial" w:cs="Arial"/>
          <w:b/>
          <w:sz w:val="24"/>
          <w:szCs w:val="24"/>
        </w:rPr>
        <w:t xml:space="preserve"> a její příčiny</w:t>
      </w:r>
    </w:p>
    <w:p w14:paraId="32B3314D" w14:textId="446A0C71" w:rsidR="00337ABD" w:rsidRPr="00B61677" w:rsidRDefault="00B61677" w:rsidP="00B61677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B61677">
        <w:rPr>
          <w:rFonts w:ascii="Arial" w:hAnsi="Arial" w:cs="Arial"/>
          <w:bCs/>
          <w:sz w:val="24"/>
          <w:szCs w:val="24"/>
        </w:rPr>
        <w:t xml:space="preserve">Po </w:t>
      </w:r>
      <w:r w:rsidR="00337ABD" w:rsidRPr="00B61677">
        <w:rPr>
          <w:rFonts w:ascii="Arial" w:hAnsi="Arial" w:cs="Arial"/>
          <w:bCs/>
          <w:sz w:val="24"/>
          <w:szCs w:val="24"/>
        </w:rPr>
        <w:t xml:space="preserve">prostudování prosím, aby odpověděli na zadané </w:t>
      </w:r>
      <w:r w:rsidR="00191042" w:rsidRPr="00B61677">
        <w:rPr>
          <w:rFonts w:ascii="Arial" w:hAnsi="Arial" w:cs="Arial"/>
          <w:bCs/>
          <w:sz w:val="24"/>
          <w:szCs w:val="24"/>
        </w:rPr>
        <w:t>otázky – děkuji</w:t>
      </w:r>
      <w:r w:rsidR="003D1C77" w:rsidRPr="00B61677">
        <w:rPr>
          <w:rFonts w:ascii="Arial" w:hAnsi="Arial" w:cs="Arial"/>
          <w:bCs/>
          <w:sz w:val="24"/>
          <w:szCs w:val="24"/>
        </w:rPr>
        <w:t>.</w:t>
      </w:r>
    </w:p>
    <w:p w14:paraId="1F772354" w14:textId="77777777" w:rsidR="00337ABD" w:rsidRPr="00A302D7" w:rsidRDefault="00337ABD" w:rsidP="00B61677">
      <w:pPr>
        <w:pStyle w:val="Bezmezer"/>
        <w:jc w:val="both"/>
        <w:rPr>
          <w:rFonts w:ascii="Arial" w:hAnsi="Arial" w:cs="Arial"/>
          <w:bCs/>
        </w:rPr>
      </w:pPr>
    </w:p>
    <w:p w14:paraId="44444C80" w14:textId="77777777" w:rsidR="00337ABD" w:rsidRDefault="00337ABD" w:rsidP="00B61677">
      <w:pPr>
        <w:pStyle w:val="Bezmezer"/>
        <w:jc w:val="both"/>
        <w:rPr>
          <w:rFonts w:ascii="Arial" w:hAnsi="Arial" w:cs="Arial"/>
          <w:b/>
          <w:i/>
          <w:iCs/>
        </w:rPr>
      </w:pPr>
    </w:p>
    <w:p w14:paraId="38930484" w14:textId="7AB6721A" w:rsidR="00337ABD" w:rsidRPr="00B61677" w:rsidRDefault="00337ABD" w:rsidP="00337ABD">
      <w:pPr>
        <w:pStyle w:val="Bezmezer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61677">
        <w:rPr>
          <w:rFonts w:ascii="Arial" w:hAnsi="Arial" w:cs="Arial"/>
          <w:b/>
          <w:i/>
          <w:iCs/>
          <w:sz w:val="24"/>
          <w:szCs w:val="24"/>
        </w:rPr>
        <w:t>Otázka:</w:t>
      </w:r>
    </w:p>
    <w:p w14:paraId="3C038130" w14:textId="77777777" w:rsidR="00337ABD" w:rsidRDefault="00337ABD" w:rsidP="00337ABD">
      <w:pPr>
        <w:pStyle w:val="Bezmezer"/>
        <w:rPr>
          <w:rFonts w:ascii="Arial" w:hAnsi="Arial" w:cs="Arial"/>
          <w:sz w:val="20"/>
          <w:szCs w:val="20"/>
        </w:rPr>
      </w:pPr>
    </w:p>
    <w:p w14:paraId="52D7FA34" w14:textId="1FD2974F" w:rsidR="00337ABD" w:rsidRDefault="00337ABD" w:rsidP="00337ABD">
      <w:pPr>
        <w:pStyle w:val="Bezmezer"/>
        <w:rPr>
          <w:rFonts w:ascii="Arial" w:hAnsi="Arial" w:cs="Arial"/>
          <w:sz w:val="20"/>
          <w:szCs w:val="20"/>
        </w:rPr>
      </w:pPr>
    </w:p>
    <w:p w14:paraId="46A93352" w14:textId="77777777" w:rsidR="00B61677" w:rsidRPr="00B61677" w:rsidRDefault="00B61677" w:rsidP="00B61677">
      <w:pPr>
        <w:ind w:left="1440"/>
        <w:jc w:val="both"/>
        <w:rPr>
          <w:rFonts w:ascii="Arial" w:hAnsi="Arial" w:cs="Arial"/>
        </w:rPr>
      </w:pPr>
      <w:r w:rsidRPr="00B61677">
        <w:rPr>
          <w:rFonts w:ascii="Arial" w:hAnsi="Arial" w:cs="Arial"/>
        </w:rPr>
        <w:t>1. Co znamená pojem kriminalita?</w:t>
      </w:r>
    </w:p>
    <w:p w14:paraId="6422A8D4" w14:textId="77777777" w:rsidR="00B61677" w:rsidRPr="00B61677" w:rsidRDefault="00B61677" w:rsidP="00B61677">
      <w:pPr>
        <w:ind w:left="1440"/>
        <w:rPr>
          <w:rFonts w:ascii="Arial" w:hAnsi="Arial" w:cs="Arial"/>
          <w:iCs/>
        </w:rPr>
      </w:pPr>
      <w:r w:rsidRPr="00B61677">
        <w:rPr>
          <w:rFonts w:ascii="Arial" w:hAnsi="Arial" w:cs="Arial"/>
          <w:iCs/>
        </w:rPr>
        <w:t>2. Jaké jsou příčiny kriminality?</w:t>
      </w:r>
    </w:p>
    <w:p w14:paraId="20B3B744" w14:textId="77777777" w:rsidR="00B61677" w:rsidRPr="00B61677" w:rsidRDefault="00B61677" w:rsidP="00B61677">
      <w:pPr>
        <w:ind w:left="1440"/>
        <w:rPr>
          <w:rFonts w:ascii="Arial" w:hAnsi="Arial" w:cs="Arial"/>
          <w:iCs/>
        </w:rPr>
      </w:pPr>
      <w:r w:rsidRPr="00B61677">
        <w:rPr>
          <w:rFonts w:ascii="Arial" w:hAnsi="Arial" w:cs="Arial"/>
          <w:iCs/>
        </w:rPr>
        <w:t>3. Co znamená pojem kriminologie?</w:t>
      </w:r>
    </w:p>
    <w:p w14:paraId="298A74E9" w14:textId="77777777" w:rsidR="00B61677" w:rsidRPr="00B61677" w:rsidRDefault="00B61677" w:rsidP="00B61677">
      <w:pPr>
        <w:ind w:left="1440"/>
        <w:rPr>
          <w:rFonts w:ascii="Arial" w:hAnsi="Arial" w:cs="Arial"/>
          <w:iCs/>
        </w:rPr>
      </w:pPr>
      <w:r w:rsidRPr="00B61677">
        <w:rPr>
          <w:rFonts w:ascii="Arial" w:hAnsi="Arial" w:cs="Arial"/>
          <w:iCs/>
        </w:rPr>
        <w:t>4. Co znamená pojem kriminalistika?</w:t>
      </w:r>
    </w:p>
    <w:p w14:paraId="3FB3D3E1" w14:textId="77777777" w:rsidR="00B61677" w:rsidRPr="00B61677" w:rsidRDefault="00B61677" w:rsidP="00B61677">
      <w:pPr>
        <w:ind w:left="1440"/>
        <w:rPr>
          <w:rFonts w:ascii="Arial" w:hAnsi="Arial" w:cs="Arial"/>
          <w:iCs/>
        </w:rPr>
      </w:pPr>
      <w:r w:rsidRPr="00B61677">
        <w:rPr>
          <w:rFonts w:ascii="Arial" w:hAnsi="Arial" w:cs="Arial"/>
          <w:iCs/>
        </w:rPr>
        <w:t>4. Co zabezpečuje Vězeňská služba?</w:t>
      </w:r>
    </w:p>
    <w:p w14:paraId="70D43248" w14:textId="77777777" w:rsidR="00B61677" w:rsidRPr="00B61677" w:rsidRDefault="00B61677" w:rsidP="00B61677">
      <w:pPr>
        <w:ind w:left="1440"/>
        <w:rPr>
          <w:rFonts w:ascii="Arial" w:hAnsi="Arial" w:cs="Arial"/>
          <w:iCs/>
        </w:rPr>
      </w:pPr>
      <w:r w:rsidRPr="00B61677">
        <w:rPr>
          <w:rFonts w:ascii="Arial" w:hAnsi="Arial" w:cs="Arial"/>
          <w:iCs/>
        </w:rPr>
        <w:t>5. Co je probační služba?</w:t>
      </w:r>
    </w:p>
    <w:p w14:paraId="1799E24E" w14:textId="77777777" w:rsidR="00B61677" w:rsidRPr="00B61677" w:rsidRDefault="00B61677" w:rsidP="00B61677">
      <w:pPr>
        <w:ind w:left="1440"/>
        <w:rPr>
          <w:rFonts w:ascii="Arial" w:hAnsi="Arial" w:cs="Arial"/>
          <w:iCs/>
        </w:rPr>
      </w:pPr>
      <w:r w:rsidRPr="00B61677">
        <w:rPr>
          <w:rFonts w:ascii="Arial" w:hAnsi="Arial" w:cs="Arial"/>
          <w:iCs/>
        </w:rPr>
        <w:t>6. Co je mediační služba?</w:t>
      </w:r>
    </w:p>
    <w:p w14:paraId="058B7E6A" w14:textId="77777777" w:rsidR="00B61677" w:rsidRPr="00B61677" w:rsidRDefault="00B61677" w:rsidP="00B61677">
      <w:pPr>
        <w:rPr>
          <w:rFonts w:ascii="Arial" w:hAnsi="Arial" w:cs="Arial"/>
          <w:iCs/>
        </w:rPr>
      </w:pPr>
    </w:p>
    <w:p w14:paraId="537D6533" w14:textId="77777777" w:rsidR="00B61677" w:rsidRPr="00B61677" w:rsidRDefault="00B61677" w:rsidP="00B61677">
      <w:pPr>
        <w:pStyle w:val="Bezmezer"/>
        <w:rPr>
          <w:rFonts w:ascii="Arial" w:hAnsi="Arial" w:cs="Arial"/>
          <w:iCs/>
          <w:sz w:val="24"/>
          <w:szCs w:val="24"/>
        </w:rPr>
      </w:pPr>
    </w:p>
    <w:p w14:paraId="6D0384A4" w14:textId="3B048AB4" w:rsidR="00B61677" w:rsidRDefault="00B61677" w:rsidP="00337ABD">
      <w:pPr>
        <w:pStyle w:val="Bezmezer"/>
        <w:rPr>
          <w:rFonts w:ascii="Arial" w:hAnsi="Arial" w:cs="Arial"/>
          <w:sz w:val="20"/>
          <w:szCs w:val="20"/>
        </w:rPr>
      </w:pPr>
    </w:p>
    <w:p w14:paraId="3849F06F" w14:textId="0799B263" w:rsidR="00B61677" w:rsidRDefault="00B61677" w:rsidP="00337ABD">
      <w:pPr>
        <w:pStyle w:val="Bezmezer"/>
        <w:rPr>
          <w:rFonts w:ascii="Arial" w:hAnsi="Arial" w:cs="Arial"/>
          <w:sz w:val="20"/>
          <w:szCs w:val="20"/>
        </w:rPr>
      </w:pPr>
    </w:p>
    <w:p w14:paraId="283DB68F" w14:textId="1E2A439E" w:rsidR="003D1C77" w:rsidRDefault="003D1C77" w:rsidP="00337ABD">
      <w:pPr>
        <w:jc w:val="both"/>
        <w:rPr>
          <w:rFonts w:ascii="Arial" w:hAnsi="Arial" w:cs="Arial"/>
          <w:b/>
          <w:bCs/>
          <w:i/>
          <w:iCs/>
        </w:rPr>
      </w:pPr>
    </w:p>
    <w:p w14:paraId="61B28228" w14:textId="77777777" w:rsidR="003D1C77" w:rsidRDefault="003D1C77" w:rsidP="00337ABD">
      <w:pPr>
        <w:jc w:val="both"/>
        <w:rPr>
          <w:rFonts w:ascii="Arial" w:hAnsi="Arial" w:cs="Arial"/>
          <w:b/>
          <w:bCs/>
          <w:i/>
          <w:iCs/>
        </w:rPr>
      </w:pPr>
    </w:p>
    <w:p w14:paraId="46142B8A" w14:textId="3D0FF52E" w:rsidR="00337ABD" w:rsidRDefault="00337ABD" w:rsidP="00337ABD">
      <w:pPr>
        <w:jc w:val="both"/>
        <w:rPr>
          <w:rFonts w:ascii="Arial" w:hAnsi="Arial" w:cs="Arial"/>
          <w:b/>
          <w:bCs/>
          <w:i/>
          <w:iCs/>
        </w:rPr>
      </w:pPr>
      <w:r w:rsidRPr="00A302D7">
        <w:rPr>
          <w:rFonts w:ascii="Arial" w:hAnsi="Arial" w:cs="Arial"/>
          <w:b/>
          <w:bCs/>
          <w:i/>
          <w:iCs/>
        </w:rPr>
        <w:t>Termín vypracování:</w:t>
      </w:r>
    </w:p>
    <w:p w14:paraId="0ED73536" w14:textId="77777777" w:rsidR="00337ABD" w:rsidRPr="00A302D7" w:rsidRDefault="00337ABD" w:rsidP="00337ABD">
      <w:pPr>
        <w:jc w:val="both"/>
        <w:rPr>
          <w:rFonts w:ascii="Arial" w:hAnsi="Arial" w:cs="Arial"/>
          <w:b/>
          <w:bCs/>
          <w:i/>
          <w:iCs/>
        </w:rPr>
      </w:pPr>
    </w:p>
    <w:p w14:paraId="7121178E" w14:textId="78C7BB79" w:rsidR="00337ABD" w:rsidRPr="00B61677" w:rsidRDefault="00337ABD" w:rsidP="00337ABD">
      <w:pPr>
        <w:jc w:val="both"/>
        <w:rPr>
          <w:rFonts w:ascii="Arial" w:hAnsi="Arial" w:cs="Arial"/>
        </w:rPr>
      </w:pPr>
      <w:r w:rsidRPr="00B61677">
        <w:rPr>
          <w:rFonts w:ascii="Arial" w:hAnsi="Arial" w:cs="Arial"/>
        </w:rPr>
        <w:t xml:space="preserve">Písemné vypracování prosím zaslat v termínu podle </w:t>
      </w:r>
      <w:r w:rsidR="003D1C77" w:rsidRPr="00B61677">
        <w:rPr>
          <w:rFonts w:ascii="Arial" w:hAnsi="Arial" w:cs="Arial"/>
        </w:rPr>
        <w:t xml:space="preserve">obecně </w:t>
      </w:r>
      <w:r w:rsidRPr="00B61677">
        <w:rPr>
          <w:rFonts w:ascii="Arial" w:hAnsi="Arial" w:cs="Arial"/>
        </w:rPr>
        <w:t xml:space="preserve">zadaných pravidel na mou mailovou adresu: </w:t>
      </w:r>
      <w:hyperlink r:id="rId9" w:history="1">
        <w:r w:rsidRPr="00B61677">
          <w:rPr>
            <w:rStyle w:val="Hypertextovodkaz"/>
            <w:rFonts w:ascii="Arial" w:eastAsiaTheme="majorEastAsia" w:hAnsi="Arial" w:cs="Arial"/>
          </w:rPr>
          <w:t>eva.cermakova@sskk.cz</w:t>
        </w:r>
      </w:hyperlink>
    </w:p>
    <w:p w14:paraId="1D91929B" w14:textId="77777777" w:rsidR="00337ABD" w:rsidRPr="00B61677" w:rsidRDefault="00337ABD" w:rsidP="00337ABD">
      <w:pPr>
        <w:jc w:val="both"/>
        <w:rPr>
          <w:rFonts w:ascii="Arial" w:hAnsi="Arial" w:cs="Arial"/>
        </w:rPr>
      </w:pPr>
    </w:p>
    <w:p w14:paraId="3B7E88AA" w14:textId="77777777" w:rsidR="003D1C77" w:rsidRPr="00B61677" w:rsidRDefault="003D1C77" w:rsidP="00337ABD">
      <w:pPr>
        <w:jc w:val="both"/>
        <w:rPr>
          <w:rFonts w:ascii="Arial" w:hAnsi="Arial" w:cs="Arial"/>
        </w:rPr>
      </w:pPr>
    </w:p>
    <w:p w14:paraId="41B267CA" w14:textId="77777777" w:rsidR="003D1C77" w:rsidRPr="00B61677" w:rsidRDefault="003D1C77" w:rsidP="00337ABD">
      <w:pPr>
        <w:jc w:val="both"/>
        <w:rPr>
          <w:rFonts w:ascii="Arial" w:hAnsi="Arial" w:cs="Arial"/>
        </w:rPr>
      </w:pPr>
    </w:p>
    <w:p w14:paraId="74B20D10" w14:textId="004DBF59" w:rsidR="00337ABD" w:rsidRPr="00B61677" w:rsidRDefault="00337ABD" w:rsidP="00337ABD">
      <w:pPr>
        <w:jc w:val="both"/>
        <w:rPr>
          <w:rFonts w:ascii="Arial" w:hAnsi="Arial" w:cs="Arial"/>
        </w:rPr>
      </w:pPr>
      <w:r w:rsidRPr="00B61677">
        <w:rPr>
          <w:rFonts w:ascii="Arial" w:hAnsi="Arial" w:cs="Arial"/>
        </w:rPr>
        <w:t xml:space="preserve">Těším se na vaše práce </w:t>
      </w:r>
      <w:r w:rsidR="003D1C77" w:rsidRPr="00B61677">
        <w:rPr>
          <w:rFonts w:ascii="Arial" w:hAnsi="Arial" w:cs="Arial"/>
        </w:rPr>
        <w:t>a přeji zdraví.</w:t>
      </w:r>
    </w:p>
    <w:p w14:paraId="6DAC06F6" w14:textId="77777777" w:rsidR="00337ABD" w:rsidRPr="00B61677" w:rsidRDefault="00337ABD" w:rsidP="00337ABD">
      <w:pPr>
        <w:jc w:val="both"/>
        <w:rPr>
          <w:rFonts w:ascii="Arial" w:hAnsi="Arial" w:cs="Arial"/>
        </w:rPr>
      </w:pPr>
      <w:r w:rsidRPr="00B61677">
        <w:rPr>
          <w:rFonts w:ascii="Arial" w:hAnsi="Arial" w:cs="Arial"/>
        </w:rPr>
        <w:t>Eva Čermáková</w:t>
      </w:r>
    </w:p>
    <w:p w14:paraId="7B93F7C9" w14:textId="77777777" w:rsidR="00337ABD" w:rsidRPr="00B61677" w:rsidRDefault="00337ABD" w:rsidP="00337ABD">
      <w:pPr>
        <w:jc w:val="both"/>
        <w:rPr>
          <w:rFonts w:ascii="Arial" w:hAnsi="Arial" w:cs="Arial"/>
        </w:rPr>
      </w:pPr>
    </w:p>
    <w:p w14:paraId="7695D3ED" w14:textId="77777777" w:rsidR="00337ABD" w:rsidRPr="00B61677" w:rsidRDefault="00337ABD" w:rsidP="00337ABD">
      <w:pPr>
        <w:jc w:val="both"/>
        <w:rPr>
          <w:rFonts w:ascii="Arial" w:hAnsi="Arial" w:cs="Arial"/>
        </w:rPr>
      </w:pPr>
    </w:p>
    <w:p w14:paraId="6CF01951" w14:textId="77777777" w:rsidR="00337ABD" w:rsidRPr="00B61677" w:rsidRDefault="00337ABD" w:rsidP="00337ABD">
      <w:pPr>
        <w:jc w:val="both"/>
        <w:rPr>
          <w:rFonts w:ascii="Arial" w:hAnsi="Arial" w:cs="Arial"/>
        </w:rPr>
      </w:pPr>
    </w:p>
    <w:p w14:paraId="0244261E" w14:textId="77777777" w:rsidR="003D1C77" w:rsidRDefault="003D1C77" w:rsidP="00337ABD">
      <w:pPr>
        <w:jc w:val="both"/>
        <w:rPr>
          <w:rFonts w:ascii="Arial" w:hAnsi="Arial" w:cs="Arial"/>
          <w:sz w:val="20"/>
          <w:szCs w:val="20"/>
        </w:rPr>
      </w:pPr>
    </w:p>
    <w:p w14:paraId="6EE339B8" w14:textId="77777777" w:rsidR="003D1C77" w:rsidRDefault="003D1C77" w:rsidP="00337ABD">
      <w:pPr>
        <w:jc w:val="both"/>
        <w:rPr>
          <w:rFonts w:ascii="Arial" w:hAnsi="Arial" w:cs="Arial"/>
          <w:sz w:val="20"/>
          <w:szCs w:val="20"/>
        </w:rPr>
      </w:pPr>
    </w:p>
    <w:p w14:paraId="520819C2" w14:textId="0B76FD61" w:rsidR="00337ABD" w:rsidRPr="00B61677" w:rsidRDefault="00337ABD" w:rsidP="00337ABD">
      <w:pPr>
        <w:jc w:val="both"/>
        <w:rPr>
          <w:rFonts w:ascii="Arial" w:hAnsi="Arial" w:cs="Arial"/>
          <w:sz w:val="22"/>
          <w:szCs w:val="22"/>
        </w:rPr>
      </w:pPr>
      <w:r w:rsidRPr="00B61677">
        <w:rPr>
          <w:rFonts w:ascii="Arial" w:hAnsi="Arial" w:cs="Arial"/>
          <w:sz w:val="22"/>
          <w:szCs w:val="22"/>
        </w:rPr>
        <w:t>Poznámka:</w:t>
      </w:r>
    </w:p>
    <w:p w14:paraId="1BD0FF85" w14:textId="77777777" w:rsidR="00337ABD" w:rsidRPr="00B61677" w:rsidRDefault="00337ABD" w:rsidP="00337ABD">
      <w:pPr>
        <w:jc w:val="both"/>
        <w:rPr>
          <w:rFonts w:ascii="Arial" w:hAnsi="Arial" w:cs="Arial"/>
          <w:sz w:val="22"/>
          <w:szCs w:val="22"/>
        </w:rPr>
      </w:pPr>
      <w:r w:rsidRPr="00B61677">
        <w:rPr>
          <w:rFonts w:ascii="Arial" w:hAnsi="Arial" w:cs="Arial"/>
          <w:sz w:val="22"/>
          <w:szCs w:val="22"/>
        </w:rPr>
        <w:t>Prosím studenty, aby svoje zaslané práce v horním pravém roku označili svým jménem. Díky. E.Č.</w:t>
      </w:r>
    </w:p>
    <w:p w14:paraId="3BE75534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8D81E6D" w14:textId="77777777" w:rsidR="00337ABD" w:rsidRPr="00337ABD" w:rsidRDefault="00337ABD"/>
    <w:sectPr w:rsidR="00337ABD" w:rsidRPr="00337AB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2EB7" w14:textId="77777777" w:rsidR="00BC1A70" w:rsidRDefault="00BC1A70" w:rsidP="005F4E53">
      <w:r>
        <w:separator/>
      </w:r>
    </w:p>
  </w:endnote>
  <w:endnote w:type="continuationSeparator" w:id="0">
    <w:p w14:paraId="18F5610E" w14:textId="77777777" w:rsidR="00BC1A70" w:rsidRDefault="00BC1A70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4432" w14:textId="77777777" w:rsidR="00BC1A70" w:rsidRDefault="00BC1A70" w:rsidP="005F4E53">
      <w:r>
        <w:separator/>
      </w:r>
    </w:p>
  </w:footnote>
  <w:footnote w:type="continuationSeparator" w:id="0">
    <w:p w14:paraId="41247762" w14:textId="77777777" w:rsidR="00BC1A70" w:rsidRDefault="00BC1A70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97588E"/>
    <w:multiLevelType w:val="hybridMultilevel"/>
    <w:tmpl w:val="BA946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4B61091"/>
    <w:multiLevelType w:val="multilevel"/>
    <w:tmpl w:val="41C4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0"/>
  </w:num>
  <w:num w:numId="22">
    <w:abstractNumId w:val="11"/>
  </w:num>
  <w:num w:numId="23">
    <w:abstractNumId w:val="27"/>
  </w:num>
  <w:num w:numId="24">
    <w:abstractNumId w:val="12"/>
  </w:num>
  <w:num w:numId="25">
    <w:abstractNumId w:val="26"/>
  </w:num>
  <w:num w:numId="26">
    <w:abstractNumId w:val="19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BD"/>
    <w:rsid w:val="00191042"/>
    <w:rsid w:val="002178E4"/>
    <w:rsid w:val="00251D17"/>
    <w:rsid w:val="002A4238"/>
    <w:rsid w:val="00337ABD"/>
    <w:rsid w:val="00392666"/>
    <w:rsid w:val="003D1C77"/>
    <w:rsid w:val="004E108E"/>
    <w:rsid w:val="005F4E53"/>
    <w:rsid w:val="00645252"/>
    <w:rsid w:val="006D3D74"/>
    <w:rsid w:val="0083569A"/>
    <w:rsid w:val="0097356C"/>
    <w:rsid w:val="00A43327"/>
    <w:rsid w:val="00A9204E"/>
    <w:rsid w:val="00B61677"/>
    <w:rsid w:val="00BC1A70"/>
    <w:rsid w:val="00BD0E5D"/>
    <w:rsid w:val="00D62C99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C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A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eastAsiaTheme="minorHAnsi" w:hAnsi="Consolas" w:cs="Calibri"/>
      <w:sz w:val="22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lang w:eastAsia="en-US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eastAsiaTheme="minorHAnsi"/>
      <w:lang w:eastAsia="en-US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va.cermakova@ssk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cs-CZ%7bFB4F691F-06A5-4690-BA52-0A971FC289D9%7d\%7b6FA3A849-60E2-48F4-9279-C7C230DDC7A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{6FA3A849-60E2-48F4-9279-C7C230DDC7A0}tf02786999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2021-04-08T18:02:00Z</dcterms:created>
  <dcterms:modified xsi:type="dcterms:W3CDTF">2021-04-08T18:10:00Z</dcterms:modified>
</cp:coreProperties>
</file>